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275" w:type="dxa"/>
        <w:tblInd w:w="-318" w:type="dxa"/>
        <w:tblLook w:val="04A0" w:firstRow="1" w:lastRow="0" w:firstColumn="1" w:lastColumn="0" w:noHBand="0" w:noVBand="1"/>
      </w:tblPr>
      <w:tblGrid>
        <w:gridCol w:w="10275"/>
      </w:tblGrid>
      <w:tr w:rsidR="00FE61F9" w14:paraId="70D65B26" w14:textId="77777777" w:rsidTr="00F31734">
        <w:trPr>
          <w:trHeight w:val="230"/>
        </w:trPr>
        <w:tc>
          <w:tcPr>
            <w:tcW w:w="1027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52DC1FF0" w14:textId="77777777" w:rsidR="00F31734" w:rsidRPr="00DA61D0" w:rsidRDefault="00F31734" w:rsidP="00F31734">
            <w:pPr>
              <w:spacing w:line="276" w:lineRule="auto"/>
              <w:jc w:val="center"/>
              <w:rPr>
                <w:rFonts w:eastAsia="Calibri"/>
                <w:b/>
                <w:bCs/>
                <w:sz w:val="28"/>
                <w:szCs w:val="28"/>
                <w:lang w:eastAsia="ru-RU"/>
              </w:rPr>
            </w:pPr>
            <w:r w:rsidRPr="00DA61D0">
              <w:rPr>
                <w:rFonts w:eastAsia="Calibri"/>
                <w:b/>
                <w:bCs/>
                <w:sz w:val="28"/>
                <w:szCs w:val="28"/>
                <w:lang w:eastAsia="ru-RU"/>
              </w:rPr>
              <w:t>МИНИСТЕРСТВО ПРОСВЕЩЕНИЯ РОССИЙСКОЙ ФЕДЕРАЦИИ</w:t>
            </w:r>
          </w:p>
          <w:p w14:paraId="61C222A3" w14:textId="77777777" w:rsidR="00F31734" w:rsidRPr="00DA61D0" w:rsidRDefault="00F31734" w:rsidP="00F31734">
            <w:pPr>
              <w:spacing w:line="276" w:lineRule="auto"/>
              <w:jc w:val="center"/>
              <w:rPr>
                <w:rFonts w:eastAsia="Calibri"/>
                <w:b/>
                <w:bCs/>
                <w:sz w:val="28"/>
                <w:szCs w:val="28"/>
                <w:lang w:eastAsia="ru-RU"/>
              </w:rPr>
            </w:pPr>
            <w:r w:rsidRPr="00DA61D0">
              <w:rPr>
                <w:rFonts w:eastAsia="Calibri"/>
                <w:b/>
                <w:bCs/>
                <w:sz w:val="28"/>
                <w:szCs w:val="28"/>
                <w:lang w:eastAsia="ru-RU"/>
              </w:rPr>
              <w:t xml:space="preserve">Министерство образования Калининградской области </w:t>
            </w:r>
          </w:p>
          <w:p w14:paraId="6FB7A8FE" w14:textId="77777777" w:rsidR="00F31734" w:rsidRPr="00DA61D0" w:rsidRDefault="00F31734" w:rsidP="00F31734">
            <w:pPr>
              <w:spacing w:line="276" w:lineRule="auto"/>
              <w:jc w:val="center"/>
              <w:rPr>
                <w:rFonts w:eastAsia="Calibri"/>
                <w:b/>
                <w:bCs/>
                <w:sz w:val="28"/>
                <w:szCs w:val="28"/>
                <w:lang w:eastAsia="ru-RU"/>
              </w:rPr>
            </w:pPr>
            <w:r w:rsidRPr="00DA61D0">
              <w:rPr>
                <w:rFonts w:eastAsia="Calibri"/>
                <w:b/>
                <w:bCs/>
                <w:sz w:val="28"/>
                <w:szCs w:val="28"/>
                <w:lang w:eastAsia="ru-RU"/>
              </w:rPr>
              <w:t>Частное общеобразовательное учреждение «Интерлицей». Частная школа</w:t>
            </w:r>
          </w:p>
          <w:p w14:paraId="73DB1A0C" w14:textId="77777777" w:rsidR="00F31734" w:rsidRPr="00DA61D0" w:rsidRDefault="00F31734" w:rsidP="00F31734">
            <w:pPr>
              <w:spacing w:line="276" w:lineRule="auto"/>
              <w:jc w:val="center"/>
              <w:rPr>
                <w:rFonts w:eastAsia="Calibri"/>
                <w:b/>
                <w:bCs/>
                <w:sz w:val="28"/>
                <w:szCs w:val="28"/>
                <w:lang w:eastAsia="ru-RU"/>
              </w:rPr>
            </w:pPr>
          </w:p>
          <w:p w14:paraId="37832F47" w14:textId="77777777" w:rsidR="00F31734" w:rsidRPr="00DA61D0" w:rsidRDefault="00F31734" w:rsidP="00F31734">
            <w:pPr>
              <w:spacing w:line="276" w:lineRule="auto"/>
              <w:jc w:val="center"/>
              <w:rPr>
                <w:rFonts w:eastAsia="Calibri"/>
                <w:b/>
                <w:bCs/>
                <w:sz w:val="28"/>
                <w:szCs w:val="28"/>
                <w:lang w:eastAsia="ru-RU"/>
              </w:rPr>
            </w:pPr>
          </w:p>
          <w:p w14:paraId="3EB98671" w14:textId="77777777" w:rsidR="00F31734" w:rsidRPr="00DA61D0" w:rsidRDefault="00F31734" w:rsidP="00F31734">
            <w:pPr>
              <w:spacing w:line="276" w:lineRule="auto"/>
              <w:jc w:val="center"/>
              <w:rPr>
                <w:rFonts w:eastAsia="Calibri"/>
                <w:b/>
                <w:bCs/>
                <w:sz w:val="28"/>
                <w:szCs w:val="28"/>
                <w:lang w:eastAsia="ru-RU"/>
              </w:rPr>
            </w:pPr>
            <w:r w:rsidRPr="00DA61D0">
              <w:rPr>
                <w:rFonts w:eastAsia="Calibri"/>
                <w:b/>
                <w:bCs/>
                <w:sz w:val="28"/>
                <w:szCs w:val="28"/>
                <w:lang w:eastAsia="ru-RU"/>
              </w:rPr>
              <w:t>Приложение к ООП НОО</w:t>
            </w:r>
          </w:p>
          <w:p w14:paraId="6E677A1C" w14:textId="77777777" w:rsidR="00F31734" w:rsidRPr="00DA61D0" w:rsidRDefault="00F31734" w:rsidP="00F31734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ru-RU"/>
              </w:rPr>
            </w:pPr>
            <w:r w:rsidRPr="00DA61D0">
              <w:rPr>
                <w:rFonts w:eastAsia="Calibri"/>
                <w:b/>
                <w:bCs/>
                <w:sz w:val="28"/>
                <w:szCs w:val="28"/>
                <w:lang w:eastAsia="ru-RU"/>
              </w:rPr>
              <w:t>(в соответствии с ФГОС ООО)</w:t>
            </w:r>
          </w:p>
          <w:p w14:paraId="12C474F1" w14:textId="77777777" w:rsidR="00F31734" w:rsidRPr="00DA61D0" w:rsidRDefault="00F31734" w:rsidP="00F31734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ru-RU"/>
              </w:rPr>
            </w:pPr>
          </w:p>
          <w:p w14:paraId="15C70344" w14:textId="77777777" w:rsidR="00F31734" w:rsidRPr="00DA61D0" w:rsidRDefault="00F31734" w:rsidP="00F31734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ru-RU"/>
              </w:rPr>
            </w:pPr>
          </w:p>
          <w:p w14:paraId="0ED506A5" w14:textId="77777777" w:rsidR="00F31734" w:rsidRPr="00DA61D0" w:rsidRDefault="00F31734" w:rsidP="00F31734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ru-RU"/>
              </w:rPr>
            </w:pPr>
          </w:p>
          <w:p w14:paraId="1D6CB199" w14:textId="77777777" w:rsidR="00F31734" w:rsidRPr="00DA61D0" w:rsidRDefault="00F31734" w:rsidP="00F31734">
            <w:pPr>
              <w:rPr>
                <w:rFonts w:eastAsia="Calibri"/>
                <w:b/>
                <w:sz w:val="28"/>
                <w:szCs w:val="28"/>
                <w:lang w:eastAsia="ru-RU"/>
              </w:rPr>
            </w:pPr>
          </w:p>
          <w:p w14:paraId="6DE60343" w14:textId="77777777" w:rsidR="00F31734" w:rsidRPr="00DA61D0" w:rsidRDefault="00F31734" w:rsidP="00F31734">
            <w:pPr>
              <w:jc w:val="center"/>
              <w:rPr>
                <w:rFonts w:eastAsia="Calibri"/>
                <w:b/>
                <w:sz w:val="28"/>
                <w:szCs w:val="28"/>
                <w:lang w:eastAsia="ru-RU"/>
              </w:rPr>
            </w:pPr>
          </w:p>
          <w:p w14:paraId="2C180286" w14:textId="77777777" w:rsidR="00F31734" w:rsidRPr="00DA61D0" w:rsidRDefault="00F31734" w:rsidP="00F31734">
            <w:pPr>
              <w:jc w:val="center"/>
              <w:rPr>
                <w:rFonts w:eastAsia="Calibri"/>
                <w:b/>
                <w:sz w:val="28"/>
                <w:szCs w:val="28"/>
                <w:lang w:eastAsia="ru-RU"/>
              </w:rPr>
            </w:pPr>
          </w:p>
          <w:p w14:paraId="302598C9" w14:textId="77777777" w:rsidR="00F31734" w:rsidRPr="00DA61D0" w:rsidRDefault="00F31734" w:rsidP="00F31734">
            <w:pPr>
              <w:jc w:val="center"/>
              <w:rPr>
                <w:rFonts w:eastAsia="Calibri"/>
                <w:b/>
                <w:sz w:val="28"/>
                <w:szCs w:val="28"/>
                <w:lang w:eastAsia="ru-RU"/>
              </w:rPr>
            </w:pPr>
            <w:r w:rsidRPr="00DA61D0">
              <w:rPr>
                <w:rFonts w:eastAsia="Calibri"/>
                <w:b/>
                <w:sz w:val="28"/>
                <w:szCs w:val="28"/>
                <w:lang w:eastAsia="ru-RU"/>
              </w:rPr>
              <w:t>РАБОЧАЯ ПРОГРАММА</w:t>
            </w:r>
          </w:p>
          <w:p w14:paraId="2D632326" w14:textId="28442ECD" w:rsidR="00F31734" w:rsidRPr="00DA61D0" w:rsidRDefault="00F31734" w:rsidP="00F31734">
            <w:pPr>
              <w:jc w:val="center"/>
              <w:rPr>
                <w:rFonts w:eastAsia="Calibri"/>
                <w:bCs/>
                <w:sz w:val="40"/>
                <w:szCs w:val="40"/>
                <w:lang w:eastAsia="ru-RU"/>
              </w:rPr>
            </w:pPr>
            <w:r w:rsidRPr="00DA61D0">
              <w:rPr>
                <w:rFonts w:eastAsia="Calibri"/>
                <w:bCs/>
                <w:sz w:val="40"/>
                <w:szCs w:val="40"/>
                <w:lang w:eastAsia="ru-RU"/>
              </w:rPr>
              <w:t xml:space="preserve">по </w:t>
            </w:r>
            <w:r>
              <w:rPr>
                <w:rFonts w:eastAsia="Calibri"/>
                <w:bCs/>
                <w:sz w:val="40"/>
                <w:szCs w:val="40"/>
                <w:lang w:eastAsia="ru-RU"/>
              </w:rPr>
              <w:t>литературному чтению</w:t>
            </w:r>
            <w:r w:rsidRPr="00DA61D0">
              <w:rPr>
                <w:rFonts w:eastAsia="Calibri"/>
                <w:bCs/>
                <w:sz w:val="40"/>
                <w:szCs w:val="40"/>
                <w:lang w:eastAsia="ru-RU"/>
              </w:rPr>
              <w:t xml:space="preserve"> </w:t>
            </w:r>
          </w:p>
          <w:p w14:paraId="4F483142" w14:textId="77777777" w:rsidR="00F31734" w:rsidRPr="00DA61D0" w:rsidRDefault="00F31734" w:rsidP="00F31734">
            <w:pPr>
              <w:jc w:val="center"/>
              <w:rPr>
                <w:rFonts w:eastAsia="Calibri"/>
                <w:bCs/>
                <w:sz w:val="40"/>
                <w:szCs w:val="40"/>
                <w:lang w:eastAsia="ru-RU"/>
              </w:rPr>
            </w:pPr>
            <w:r w:rsidRPr="00DA61D0">
              <w:rPr>
                <w:rFonts w:eastAsia="Calibri"/>
                <w:bCs/>
                <w:sz w:val="40"/>
                <w:szCs w:val="40"/>
                <w:lang w:eastAsia="ru-RU"/>
              </w:rPr>
              <w:t>2е классы</w:t>
            </w:r>
          </w:p>
          <w:p w14:paraId="1F96A39F" w14:textId="77777777" w:rsidR="00F31734" w:rsidRPr="00DA61D0" w:rsidRDefault="00F31734" w:rsidP="00F31734">
            <w:pPr>
              <w:rPr>
                <w:rFonts w:eastAsia="Calibri"/>
                <w:bCs/>
                <w:sz w:val="28"/>
                <w:szCs w:val="28"/>
                <w:lang w:eastAsia="ru-RU"/>
              </w:rPr>
            </w:pPr>
          </w:p>
          <w:tbl>
            <w:tblPr>
              <w:tblpPr w:leftFromText="180" w:rightFromText="180" w:vertAnchor="text" w:horzAnchor="margin" w:tblpXSpec="right" w:tblpYSpec="center"/>
              <w:tblW w:w="0" w:type="auto"/>
              <w:tblLook w:val="04A0" w:firstRow="1" w:lastRow="0" w:firstColumn="1" w:lastColumn="0" w:noHBand="0" w:noVBand="1"/>
            </w:tblPr>
            <w:tblGrid>
              <w:gridCol w:w="2518"/>
            </w:tblGrid>
            <w:tr w:rsidR="00F31734" w:rsidRPr="00DA61D0" w14:paraId="037DC1C9" w14:textId="77777777" w:rsidTr="00933322">
              <w:trPr>
                <w:trHeight w:val="567"/>
              </w:trPr>
              <w:tc>
                <w:tcPr>
                  <w:tcW w:w="2518" w:type="dxa"/>
                </w:tcPr>
                <w:p w14:paraId="710FBACA" w14:textId="77777777" w:rsidR="00F31734" w:rsidRPr="00DA61D0" w:rsidRDefault="00F31734" w:rsidP="00F31734">
                  <w:pPr>
                    <w:spacing w:after="200" w:line="276" w:lineRule="auto"/>
                    <w:rPr>
                      <w:rFonts w:ascii="Calibri" w:eastAsia="Calibri" w:hAnsi="Calibri" w:cs="SimSu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0A7FECCD" w14:textId="77777777" w:rsidR="00F31734" w:rsidRPr="00DA61D0" w:rsidRDefault="00F31734" w:rsidP="00F31734">
            <w:pPr>
              <w:jc w:val="center"/>
              <w:rPr>
                <w:rFonts w:ascii="Calibri" w:eastAsia="Calibri" w:hAnsi="Calibri" w:cs="SimSun"/>
                <w:sz w:val="22"/>
                <w:szCs w:val="22"/>
                <w:lang w:eastAsia="ru-RU"/>
              </w:rPr>
            </w:pPr>
          </w:p>
          <w:p w14:paraId="68AC3176" w14:textId="77777777" w:rsidR="00F31734" w:rsidRPr="00DA61D0" w:rsidRDefault="00F31734" w:rsidP="00F31734">
            <w:pPr>
              <w:jc w:val="center"/>
              <w:rPr>
                <w:rFonts w:ascii="Calibri" w:eastAsia="Calibri" w:hAnsi="Calibri" w:cs="SimSun"/>
                <w:sz w:val="22"/>
                <w:szCs w:val="22"/>
                <w:lang w:eastAsia="ru-RU"/>
              </w:rPr>
            </w:pPr>
          </w:p>
          <w:p w14:paraId="30F27687" w14:textId="77777777" w:rsidR="00F31734" w:rsidRPr="00DA61D0" w:rsidRDefault="00F31734" w:rsidP="00F31734">
            <w:pPr>
              <w:jc w:val="center"/>
              <w:rPr>
                <w:rFonts w:ascii="Calibri" w:eastAsia="Calibri" w:hAnsi="Calibri" w:cs="SimSun"/>
                <w:sz w:val="22"/>
                <w:szCs w:val="22"/>
                <w:lang w:eastAsia="ru-RU"/>
              </w:rPr>
            </w:pPr>
          </w:p>
          <w:p w14:paraId="60B9D9C8" w14:textId="77777777" w:rsidR="00F31734" w:rsidRPr="00DA61D0" w:rsidRDefault="00F31734" w:rsidP="00F31734">
            <w:pPr>
              <w:jc w:val="right"/>
              <w:rPr>
                <w:rFonts w:ascii="Calibri" w:eastAsia="Calibri" w:hAnsi="Calibri" w:cs="SimSu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4FB589C4" wp14:editId="0272F67A">
                  <wp:simplePos x="0" y="0"/>
                  <wp:positionH relativeFrom="column">
                    <wp:posOffset>3522344</wp:posOffset>
                  </wp:positionH>
                  <wp:positionV relativeFrom="paragraph">
                    <wp:posOffset>163830</wp:posOffset>
                  </wp:positionV>
                  <wp:extent cx="1905000" cy="1905000"/>
                  <wp:effectExtent l="38100" t="0" r="1905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119247"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Calibri" w:hAnsi="Calibri" w:cs="SimSun"/>
                <w:sz w:val="22"/>
                <w:szCs w:val="22"/>
                <w:lang w:eastAsia="ru-RU"/>
              </w:rPr>
              <w:t>Автор: Леонтьева Л. В., учитель начальных классов</w:t>
            </w:r>
          </w:p>
          <w:p w14:paraId="54E4A519" w14:textId="77777777" w:rsidR="00F31734" w:rsidRPr="00DA61D0" w:rsidRDefault="00F31734" w:rsidP="00F31734">
            <w:pPr>
              <w:jc w:val="center"/>
              <w:rPr>
                <w:rFonts w:ascii="Calibri" w:eastAsia="Calibri" w:hAnsi="Calibri" w:cs="SimSun"/>
                <w:sz w:val="22"/>
                <w:szCs w:val="22"/>
                <w:lang w:eastAsia="ru-RU"/>
              </w:rPr>
            </w:pPr>
            <w:r w:rsidRPr="00DA61D0">
              <w:rPr>
                <w:rFonts w:ascii="Calibri" w:eastAsia="Times New Roman" w:hAnsi="Calibri"/>
                <w:noProof/>
                <w:sz w:val="22"/>
                <w:szCs w:val="2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F666ABC" wp14:editId="67195B8E">
                  <wp:simplePos x="0" y="0"/>
                  <wp:positionH relativeFrom="margin">
                    <wp:posOffset>6512560</wp:posOffset>
                  </wp:positionH>
                  <wp:positionV relativeFrom="paragraph">
                    <wp:posOffset>5080</wp:posOffset>
                  </wp:positionV>
                  <wp:extent cx="1846230" cy="1846230"/>
                  <wp:effectExtent l="95250" t="0" r="59055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258036">
                            <a:off x="0" y="0"/>
                            <a:ext cx="1846230" cy="1846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29E88F2" w14:textId="77777777" w:rsidR="00F31734" w:rsidRPr="00DA61D0" w:rsidRDefault="00F31734" w:rsidP="00F31734">
            <w:pPr>
              <w:jc w:val="center"/>
              <w:rPr>
                <w:rFonts w:ascii="Calibri" w:eastAsia="Calibri" w:hAnsi="Calibri" w:cs="SimSun"/>
                <w:sz w:val="22"/>
                <w:szCs w:val="22"/>
                <w:lang w:eastAsia="ru-RU"/>
              </w:rPr>
            </w:pPr>
          </w:p>
          <w:p w14:paraId="76F89616" w14:textId="77777777" w:rsidR="00F31734" w:rsidRPr="00DA61D0" w:rsidRDefault="00F31734" w:rsidP="00F31734">
            <w:pPr>
              <w:jc w:val="center"/>
              <w:rPr>
                <w:rFonts w:ascii="Calibri" w:eastAsia="Calibri" w:hAnsi="Calibri" w:cs="SimSun"/>
                <w:sz w:val="22"/>
                <w:szCs w:val="22"/>
                <w:lang w:eastAsia="ru-RU"/>
              </w:rPr>
            </w:pPr>
          </w:p>
          <w:p w14:paraId="39A2B298" w14:textId="77777777" w:rsidR="00F31734" w:rsidRPr="00DA61D0" w:rsidRDefault="00F31734" w:rsidP="00F31734">
            <w:pPr>
              <w:jc w:val="center"/>
              <w:rPr>
                <w:rFonts w:ascii="Calibri" w:eastAsia="Calibri" w:hAnsi="Calibri" w:cs="SimSun"/>
                <w:sz w:val="22"/>
                <w:szCs w:val="22"/>
                <w:lang w:eastAsia="ru-RU"/>
              </w:rPr>
            </w:pPr>
          </w:p>
          <w:p w14:paraId="31AA3A93" w14:textId="77777777" w:rsidR="00F31734" w:rsidRPr="00DA61D0" w:rsidRDefault="00F31734" w:rsidP="00F31734">
            <w:pPr>
              <w:jc w:val="right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DA61D0">
              <w:rPr>
                <w:rFonts w:ascii="Calibri" w:eastAsia="Times New Roman" w:hAnsi="Calibri"/>
                <w:sz w:val="22"/>
                <w:szCs w:val="22"/>
                <w:lang w:eastAsia="ru-RU"/>
              </w:rPr>
              <w:t xml:space="preserve">Утверждена на заседании педагогического совета, </w:t>
            </w:r>
          </w:p>
          <w:p w14:paraId="6A95EC92" w14:textId="77777777" w:rsidR="00F31734" w:rsidRPr="00DA61D0" w:rsidRDefault="00F31734" w:rsidP="00F31734">
            <w:pPr>
              <w:jc w:val="right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DA61D0">
              <w:rPr>
                <w:rFonts w:ascii="Calibri" w:eastAsia="Times New Roman" w:hAnsi="Calibri"/>
                <w:sz w:val="22"/>
                <w:szCs w:val="22"/>
                <w:lang w:eastAsia="ru-RU"/>
              </w:rPr>
              <w:t>протокол № 1 от 28.08.2020 года</w:t>
            </w:r>
          </w:p>
          <w:p w14:paraId="14A18EB5" w14:textId="77777777" w:rsidR="00F31734" w:rsidRPr="00DA61D0" w:rsidRDefault="00F31734" w:rsidP="00F31734">
            <w:pPr>
              <w:keepNext/>
              <w:jc w:val="center"/>
              <w:outlineLvl w:val="3"/>
              <w:rPr>
                <w:rFonts w:eastAsia="Times New Roman"/>
                <w:b/>
                <w:bCs/>
                <w:sz w:val="32"/>
                <w:szCs w:val="32"/>
                <w:lang w:eastAsia="ru-RU"/>
              </w:rPr>
            </w:pPr>
          </w:p>
          <w:p w14:paraId="14EC7E4A" w14:textId="77777777" w:rsidR="00F31734" w:rsidRDefault="00F31734" w:rsidP="00F31734">
            <w:pPr>
              <w:spacing w:after="200" w:line="276" w:lineRule="auto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</w:p>
          <w:p w14:paraId="7D1D8724" w14:textId="77777777" w:rsidR="00FE61F9" w:rsidRDefault="00FE61F9" w:rsidP="00FE61F9"/>
        </w:tc>
      </w:tr>
    </w:tbl>
    <w:p w14:paraId="360E82A2" w14:textId="77777777" w:rsidR="00F31734" w:rsidRDefault="00F31734" w:rsidP="0091665F">
      <w:pPr>
        <w:jc w:val="center"/>
        <w:rPr>
          <w:rStyle w:val="SubtleEmphasis"/>
          <w:b/>
          <w:i w:val="0"/>
          <w:sz w:val="28"/>
        </w:rPr>
      </w:pPr>
    </w:p>
    <w:p w14:paraId="1F045283" w14:textId="77777777" w:rsidR="00F31734" w:rsidRDefault="00F31734" w:rsidP="0091665F">
      <w:pPr>
        <w:jc w:val="center"/>
        <w:rPr>
          <w:rStyle w:val="SubtleEmphasis"/>
          <w:b/>
          <w:i w:val="0"/>
          <w:sz w:val="28"/>
        </w:rPr>
      </w:pPr>
    </w:p>
    <w:p w14:paraId="7BCD9BAC" w14:textId="77777777" w:rsidR="00F31734" w:rsidRDefault="00F31734" w:rsidP="0091665F">
      <w:pPr>
        <w:jc w:val="center"/>
        <w:rPr>
          <w:rStyle w:val="SubtleEmphasis"/>
          <w:b/>
          <w:i w:val="0"/>
          <w:sz w:val="28"/>
        </w:rPr>
      </w:pPr>
    </w:p>
    <w:p w14:paraId="5CB8A71E" w14:textId="77777777" w:rsidR="00F31734" w:rsidRDefault="00F31734" w:rsidP="0091665F">
      <w:pPr>
        <w:jc w:val="center"/>
        <w:rPr>
          <w:rStyle w:val="SubtleEmphasis"/>
          <w:b/>
          <w:i w:val="0"/>
          <w:sz w:val="28"/>
        </w:rPr>
      </w:pPr>
    </w:p>
    <w:p w14:paraId="3D9E11E4" w14:textId="77777777" w:rsidR="00F31734" w:rsidRDefault="00F31734" w:rsidP="0091665F">
      <w:pPr>
        <w:jc w:val="center"/>
        <w:rPr>
          <w:rStyle w:val="SubtleEmphasis"/>
          <w:b/>
          <w:i w:val="0"/>
          <w:sz w:val="28"/>
        </w:rPr>
      </w:pPr>
    </w:p>
    <w:p w14:paraId="3952D518" w14:textId="77777777" w:rsidR="00F31734" w:rsidRDefault="00F31734" w:rsidP="0091665F">
      <w:pPr>
        <w:jc w:val="center"/>
        <w:rPr>
          <w:rStyle w:val="SubtleEmphasis"/>
          <w:b/>
          <w:i w:val="0"/>
          <w:sz w:val="28"/>
        </w:rPr>
      </w:pPr>
    </w:p>
    <w:p w14:paraId="74F02B04" w14:textId="77777777" w:rsidR="00F31734" w:rsidRDefault="00F31734" w:rsidP="0091665F">
      <w:pPr>
        <w:jc w:val="center"/>
        <w:rPr>
          <w:rStyle w:val="SubtleEmphasis"/>
          <w:b/>
          <w:i w:val="0"/>
          <w:sz w:val="28"/>
        </w:rPr>
      </w:pPr>
    </w:p>
    <w:p w14:paraId="270C6E93" w14:textId="77777777" w:rsidR="00F31734" w:rsidRDefault="00F31734" w:rsidP="0091665F">
      <w:pPr>
        <w:jc w:val="center"/>
        <w:rPr>
          <w:rStyle w:val="SubtleEmphasis"/>
          <w:b/>
          <w:i w:val="0"/>
          <w:sz w:val="28"/>
        </w:rPr>
      </w:pPr>
    </w:p>
    <w:p w14:paraId="0BC15B77" w14:textId="77777777" w:rsidR="00F31734" w:rsidRDefault="00F31734" w:rsidP="0091665F">
      <w:pPr>
        <w:jc w:val="center"/>
        <w:rPr>
          <w:rStyle w:val="SubtleEmphasis"/>
          <w:b/>
          <w:i w:val="0"/>
          <w:sz w:val="28"/>
        </w:rPr>
      </w:pPr>
    </w:p>
    <w:p w14:paraId="607F891E" w14:textId="77777777" w:rsidR="00F31734" w:rsidRDefault="00F31734" w:rsidP="0091665F">
      <w:pPr>
        <w:jc w:val="center"/>
        <w:rPr>
          <w:rStyle w:val="SubtleEmphasis"/>
          <w:b/>
          <w:i w:val="0"/>
          <w:sz w:val="28"/>
        </w:rPr>
      </w:pPr>
    </w:p>
    <w:p w14:paraId="2A9C217E" w14:textId="77777777" w:rsidR="00F31734" w:rsidRDefault="00F31734" w:rsidP="0091665F">
      <w:pPr>
        <w:jc w:val="center"/>
        <w:rPr>
          <w:rStyle w:val="SubtleEmphasis"/>
          <w:b/>
          <w:i w:val="0"/>
          <w:sz w:val="28"/>
        </w:rPr>
      </w:pPr>
    </w:p>
    <w:p w14:paraId="00EAAD09" w14:textId="77777777" w:rsidR="00F31734" w:rsidRDefault="00F31734" w:rsidP="0091665F">
      <w:pPr>
        <w:jc w:val="center"/>
        <w:rPr>
          <w:rStyle w:val="SubtleEmphasis"/>
          <w:b/>
          <w:i w:val="0"/>
          <w:sz w:val="28"/>
        </w:rPr>
      </w:pPr>
    </w:p>
    <w:p w14:paraId="0F3AE244" w14:textId="77777777" w:rsidR="00F31734" w:rsidRDefault="00F31734" w:rsidP="0091665F">
      <w:pPr>
        <w:jc w:val="center"/>
        <w:rPr>
          <w:rStyle w:val="SubtleEmphasis"/>
          <w:b/>
          <w:i w:val="0"/>
          <w:sz w:val="28"/>
        </w:rPr>
      </w:pPr>
    </w:p>
    <w:p w14:paraId="6485BA0E" w14:textId="77777777" w:rsidR="00F31734" w:rsidRDefault="00F31734" w:rsidP="0091665F">
      <w:pPr>
        <w:jc w:val="center"/>
        <w:rPr>
          <w:rStyle w:val="SubtleEmphasis"/>
          <w:b/>
          <w:i w:val="0"/>
          <w:sz w:val="28"/>
        </w:rPr>
      </w:pPr>
    </w:p>
    <w:p w14:paraId="7342182E" w14:textId="6106FF87" w:rsidR="0074712A" w:rsidRPr="0091665F" w:rsidRDefault="00BF2635" w:rsidP="0091665F">
      <w:pPr>
        <w:jc w:val="center"/>
        <w:rPr>
          <w:rStyle w:val="SubtleEmphasis"/>
          <w:i w:val="0"/>
        </w:rPr>
      </w:pPr>
      <w:r>
        <w:rPr>
          <w:rStyle w:val="SubtleEmphasis"/>
          <w:b/>
          <w:i w:val="0"/>
          <w:sz w:val="28"/>
        </w:rPr>
        <w:lastRenderedPageBreak/>
        <w:t xml:space="preserve">Раздел I. </w:t>
      </w:r>
      <w:r w:rsidR="0074712A" w:rsidRPr="00FE61F9">
        <w:rPr>
          <w:rStyle w:val="SubtleEmphasis"/>
          <w:b/>
          <w:i w:val="0"/>
          <w:sz w:val="28"/>
        </w:rPr>
        <w:t>Пояснительная записка</w:t>
      </w:r>
    </w:p>
    <w:p w14:paraId="49A69D96" w14:textId="77777777" w:rsidR="0074712A" w:rsidRPr="0074712A" w:rsidRDefault="0074712A" w:rsidP="0074712A">
      <w:pPr>
        <w:pStyle w:val="a1"/>
        <w:rPr>
          <w:rStyle w:val="SubtleEmphasis"/>
          <w:i w:val="0"/>
        </w:rPr>
      </w:pPr>
      <w:r w:rsidRPr="0074712A">
        <w:rPr>
          <w:rStyle w:val="SubtleEmphasis"/>
          <w:i w:val="0"/>
        </w:rPr>
        <w:t>Раб</w:t>
      </w:r>
      <w:r>
        <w:rPr>
          <w:rStyle w:val="SubtleEmphasis"/>
          <w:i w:val="0"/>
        </w:rPr>
        <w:t>очая программа по литературному чтению</w:t>
      </w:r>
      <w:r w:rsidRPr="0074712A">
        <w:rPr>
          <w:rStyle w:val="SubtleEmphasis"/>
          <w:i w:val="0"/>
        </w:rPr>
        <w:t xml:space="preserve"> разработана в </w:t>
      </w:r>
      <w:r>
        <w:rPr>
          <w:rStyle w:val="SubtleEmphasis"/>
          <w:i w:val="0"/>
        </w:rPr>
        <w:t>соответствии со следующими доку</w:t>
      </w:r>
      <w:r w:rsidRPr="0074712A">
        <w:rPr>
          <w:rStyle w:val="SubtleEmphasis"/>
          <w:i w:val="0"/>
        </w:rPr>
        <w:t xml:space="preserve">ментами: </w:t>
      </w:r>
    </w:p>
    <w:p w14:paraId="17F86D85" w14:textId="77777777" w:rsidR="00BF2635" w:rsidRPr="000A1AA3" w:rsidRDefault="00BF2635" w:rsidP="00BF2635">
      <w:pPr>
        <w:pStyle w:val="a0"/>
        <w:tabs>
          <w:tab w:val="left" w:pos="284"/>
        </w:tabs>
        <w:ind w:left="0" w:firstLine="0"/>
        <w:rPr>
          <w:rFonts w:eastAsiaTheme="minorHAnsi"/>
          <w:color w:val="000000" w:themeColor="text1"/>
        </w:rPr>
      </w:pPr>
      <w:r w:rsidRPr="000A1AA3">
        <w:rPr>
          <w:color w:val="000000" w:themeColor="text1"/>
        </w:rPr>
        <w:t xml:space="preserve">статья 2 Федерального закона от 29.12.2012 г. № 273-ФЗ «Об образовании в Российской Федерации»; </w:t>
      </w:r>
    </w:p>
    <w:p w14:paraId="308E3B9E" w14:textId="77777777" w:rsidR="00BF2635" w:rsidRPr="000A1AA3" w:rsidRDefault="00BF2635" w:rsidP="00BF2635">
      <w:pPr>
        <w:pStyle w:val="a0"/>
        <w:tabs>
          <w:tab w:val="left" w:pos="284"/>
        </w:tabs>
        <w:ind w:left="0" w:firstLine="0"/>
        <w:rPr>
          <w:rFonts w:eastAsiaTheme="minorHAnsi"/>
          <w:color w:val="000000" w:themeColor="text1"/>
        </w:rPr>
      </w:pPr>
      <w:r w:rsidRPr="000A1AA3">
        <w:rPr>
          <w:rFonts w:eastAsiaTheme="minorHAnsi"/>
          <w:color w:val="000000" w:themeColor="text1"/>
        </w:rPr>
        <w:t xml:space="preserve">приказ Министерства образования РФ от 06 октября 2009 г. № 373 «Об утверждении и введении </w:t>
      </w:r>
      <w:r w:rsidRPr="000A1AA3">
        <w:rPr>
          <w:color w:val="000000" w:themeColor="text1"/>
        </w:rPr>
        <w:t>в действие федеральных государственных стандартов начального общего образования</w:t>
      </w:r>
      <w:r w:rsidRPr="000A1AA3">
        <w:rPr>
          <w:rFonts w:eastAsiaTheme="minorHAnsi"/>
          <w:color w:val="000000" w:themeColor="text1"/>
        </w:rPr>
        <w:t>»;</w:t>
      </w:r>
    </w:p>
    <w:p w14:paraId="5B91EDFE" w14:textId="77777777" w:rsidR="00BF2635" w:rsidRPr="000A1AA3" w:rsidRDefault="00BF2635" w:rsidP="00BF2635">
      <w:pPr>
        <w:pStyle w:val="a0"/>
        <w:tabs>
          <w:tab w:val="left" w:pos="284"/>
        </w:tabs>
        <w:ind w:left="0" w:firstLine="0"/>
        <w:rPr>
          <w:rFonts w:eastAsiaTheme="minorHAnsi"/>
          <w:color w:val="000000" w:themeColor="text1"/>
        </w:rPr>
      </w:pPr>
      <w:r w:rsidRPr="000A1AA3">
        <w:rPr>
          <w:rFonts w:eastAsiaTheme="minorHAnsi"/>
          <w:color w:val="000000" w:themeColor="text1"/>
        </w:rPr>
        <w:t>приказ Минобрнауки РФ от 31.12.2015 №1576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РФ от 06.10.2009 №373»;</w:t>
      </w:r>
    </w:p>
    <w:p w14:paraId="08642210" w14:textId="77777777" w:rsidR="00BF2635" w:rsidRPr="000A1AA3" w:rsidRDefault="00BF2635" w:rsidP="00BF2635">
      <w:pPr>
        <w:pStyle w:val="a0"/>
        <w:tabs>
          <w:tab w:val="left" w:pos="284"/>
        </w:tabs>
        <w:ind w:left="0" w:firstLine="0"/>
        <w:rPr>
          <w:color w:val="000000" w:themeColor="text1"/>
        </w:rPr>
      </w:pPr>
      <w:r w:rsidRPr="000A1AA3">
        <w:rPr>
          <w:color w:val="000000" w:themeColor="text1"/>
        </w:rPr>
        <w:t>приказ Минобрнауки России от 31 апреля 2014 года № 253 (ред. от 26.01.2016)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14:paraId="047B6BCD" w14:textId="77777777" w:rsidR="00BF2635" w:rsidRPr="000A1AA3" w:rsidRDefault="00BF2635" w:rsidP="00BF2635">
      <w:pPr>
        <w:pStyle w:val="a0"/>
        <w:tabs>
          <w:tab w:val="left" w:pos="284"/>
        </w:tabs>
        <w:ind w:left="0" w:firstLine="0"/>
        <w:rPr>
          <w:color w:val="000000" w:themeColor="text1"/>
        </w:rPr>
      </w:pPr>
      <w:r w:rsidRPr="000A1AA3">
        <w:rPr>
          <w:rFonts w:eastAsia="Courier New CYR"/>
          <w:color w:val="000000" w:themeColor="text1"/>
        </w:rPr>
        <w:t>постановление Главного государственного санитарн</w:t>
      </w:r>
      <w:r>
        <w:rPr>
          <w:rFonts w:eastAsia="Courier New CYR"/>
          <w:color w:val="000000" w:themeColor="text1"/>
        </w:rPr>
        <w:t>ого врача РФ от 29.12.2010 г. № </w:t>
      </w:r>
      <w:r w:rsidRPr="000A1AA3">
        <w:rPr>
          <w:rFonts w:eastAsia="Courier New CYR"/>
          <w:color w:val="000000" w:themeColor="text1"/>
        </w:rPr>
        <w:t xml:space="preserve">189 </w:t>
      </w:r>
      <w:r w:rsidRPr="000A1AA3">
        <w:rPr>
          <w:color w:val="000000" w:themeColor="text1"/>
        </w:rPr>
        <w:t>«</w:t>
      </w:r>
      <w:r w:rsidRPr="000A1AA3">
        <w:rPr>
          <w:rFonts w:eastAsia="Courier New CYR"/>
          <w:color w:val="000000" w:themeColor="text1"/>
        </w:rPr>
        <w:t xml:space="preserve">Об утверждении СанПиН 2.4.2.2821-10 </w:t>
      </w:r>
      <w:r w:rsidRPr="000A1AA3">
        <w:rPr>
          <w:color w:val="000000" w:themeColor="text1"/>
        </w:rPr>
        <w:t>«</w:t>
      </w:r>
      <w:r w:rsidRPr="000A1AA3">
        <w:rPr>
          <w:rFonts w:eastAsia="Courier New CYR"/>
          <w:color w:val="000000" w:themeColor="text1"/>
        </w:rPr>
        <w:t>Санитарно-эпидемиологические требования к условиям и организации обучения в общеобразовательных учреждениях</w:t>
      </w:r>
      <w:r w:rsidRPr="000A1AA3">
        <w:rPr>
          <w:color w:val="000000" w:themeColor="text1"/>
        </w:rPr>
        <w:t>»</w:t>
      </w:r>
      <w:r w:rsidRPr="000A1AA3">
        <w:rPr>
          <w:rFonts w:eastAsia="Courier New CYR"/>
          <w:color w:val="000000" w:themeColor="text1"/>
        </w:rPr>
        <w:t>;</w:t>
      </w:r>
    </w:p>
    <w:p w14:paraId="0DE33C7E" w14:textId="77777777" w:rsidR="00BF2635" w:rsidRDefault="00BF2635" w:rsidP="00BF2635">
      <w:pPr>
        <w:pStyle w:val="a0"/>
        <w:tabs>
          <w:tab w:val="left" w:pos="284"/>
        </w:tabs>
        <w:ind w:left="0" w:firstLine="0"/>
        <w:rPr>
          <w:color w:val="000000" w:themeColor="text1"/>
        </w:rPr>
      </w:pPr>
      <w:r w:rsidRPr="000A1AA3">
        <w:rPr>
          <w:color w:val="000000" w:themeColor="text1"/>
        </w:rPr>
        <w:t>Санитарно-эпидемиологические требования к условиям и организации обучения, содержания в общеобразовательных организациях, изменения №3 в СанПиН 2.4.2.2821-10 (постановление Главного государственного санитарного врача РФ от 24 декабря 2015 года №81)</w:t>
      </w:r>
    </w:p>
    <w:p w14:paraId="619456E8" w14:textId="77777777" w:rsidR="00BF2635" w:rsidRPr="00C412EE" w:rsidRDefault="00BF2635" w:rsidP="00BF2635">
      <w:pPr>
        <w:pStyle w:val="a0"/>
        <w:tabs>
          <w:tab w:val="left" w:pos="284"/>
        </w:tabs>
        <w:ind w:left="0" w:firstLine="0"/>
        <w:rPr>
          <w:color w:val="000000" w:themeColor="text1"/>
        </w:rPr>
      </w:pPr>
      <w:r w:rsidRPr="00C412EE">
        <w:rPr>
          <w:color w:val="000000" w:themeColor="text1"/>
        </w:rPr>
        <w:t>письмо Министерства образования и науки Российской Федерации от 03.03.2016г. №</w:t>
      </w:r>
      <w:r>
        <w:rPr>
          <w:color w:val="000000" w:themeColor="text1"/>
        </w:rPr>
        <w:t> </w:t>
      </w:r>
      <w:r w:rsidRPr="00C412EE">
        <w:rPr>
          <w:color w:val="000000" w:themeColor="text1"/>
        </w:rPr>
        <w:t>08-334;</w:t>
      </w:r>
    </w:p>
    <w:p w14:paraId="12D6F7C6" w14:textId="77777777" w:rsidR="00BF2635" w:rsidRPr="00C412EE" w:rsidRDefault="00BF2635" w:rsidP="00BF2635">
      <w:pPr>
        <w:pStyle w:val="a0"/>
        <w:tabs>
          <w:tab w:val="left" w:pos="284"/>
        </w:tabs>
        <w:ind w:left="0" w:firstLine="0"/>
        <w:rPr>
          <w:color w:val="000000" w:themeColor="text1"/>
        </w:rPr>
      </w:pPr>
      <w:r w:rsidRPr="00C412EE">
        <w:rPr>
          <w:color w:val="000000" w:themeColor="text1"/>
        </w:rPr>
        <w:t>письмо Министерства образования и науки Российской Федерации от 28.10.2015г. №</w:t>
      </w:r>
      <w:r>
        <w:rPr>
          <w:color w:val="000000" w:themeColor="text1"/>
        </w:rPr>
        <w:t> </w:t>
      </w:r>
      <w:r w:rsidRPr="00C412EE">
        <w:rPr>
          <w:color w:val="000000" w:themeColor="text1"/>
        </w:rPr>
        <w:t>08-1786 « О рабочих программах учебных предметов»</w:t>
      </w:r>
    </w:p>
    <w:p w14:paraId="0AA9E5DF" w14:textId="77777777" w:rsidR="00BF2635" w:rsidRPr="00BF2635" w:rsidRDefault="00BF2635" w:rsidP="00BF2635">
      <w:pPr>
        <w:pStyle w:val="a0"/>
        <w:tabs>
          <w:tab w:val="left" w:pos="284"/>
        </w:tabs>
        <w:ind w:left="0" w:firstLine="0"/>
        <w:rPr>
          <w:rStyle w:val="SubtleEmphasis"/>
          <w:i w:val="0"/>
          <w:lang w:eastAsia="ru-RU"/>
        </w:rPr>
      </w:pPr>
      <w:r w:rsidRPr="00C412EE">
        <w:rPr>
          <w:color w:val="000000" w:themeColor="text1"/>
        </w:rPr>
        <w:t>Устав</w:t>
      </w:r>
      <w:r>
        <w:t xml:space="preserve"> школы.</w:t>
      </w:r>
    </w:p>
    <w:p w14:paraId="32E45B07" w14:textId="152BC627" w:rsidR="00C94818" w:rsidRPr="00216145" w:rsidRDefault="00C94818" w:rsidP="00C94818">
      <w:pPr>
        <w:pStyle w:val="a1"/>
        <w:rPr>
          <w:rStyle w:val="SubtleEmphasis"/>
          <w:i w:val="0"/>
          <w:color w:val="000000" w:themeColor="text1"/>
        </w:rPr>
      </w:pPr>
      <w:r w:rsidRPr="00C94818">
        <w:rPr>
          <w:rStyle w:val="SubtleEmphasis"/>
          <w:i w:val="0"/>
        </w:rPr>
        <w:t xml:space="preserve">Рабочая программа по литературному чтению составлена в соответствии с требованиями Федерального государственного образовательного стандарта </w:t>
      </w:r>
      <w:r w:rsidR="001D47A2">
        <w:rPr>
          <w:rStyle w:val="SubtleEmphasis"/>
          <w:i w:val="0"/>
        </w:rPr>
        <w:t>начального общего образования, п</w:t>
      </w:r>
      <w:r w:rsidRPr="00C94818">
        <w:rPr>
          <w:rStyle w:val="SubtleEmphasis"/>
          <w:i w:val="0"/>
        </w:rPr>
        <w:t xml:space="preserve">римерной программой начального общего образования, учебного плана </w:t>
      </w:r>
      <w:r>
        <w:rPr>
          <w:rStyle w:val="SubtleEmphasis"/>
          <w:i w:val="0"/>
        </w:rPr>
        <w:t xml:space="preserve">УМК «Школа России» </w:t>
      </w:r>
      <w:r w:rsidRPr="00216145">
        <w:rPr>
          <w:rStyle w:val="SubtleEmphasis"/>
          <w:i w:val="0"/>
          <w:color w:val="000000" w:themeColor="text1"/>
        </w:rPr>
        <w:t>(Сборник рабочих программ «Школа России» 1-4 классы, Пособие для учителей общеобразовательных учр</w:t>
      </w:r>
      <w:r w:rsidR="000815C1">
        <w:rPr>
          <w:rStyle w:val="SubtleEmphasis"/>
          <w:i w:val="0"/>
          <w:color w:val="000000" w:themeColor="text1"/>
        </w:rPr>
        <w:t>еждений, М., «Просвещение»</w:t>
      </w:r>
      <w:r w:rsidRPr="00216145">
        <w:rPr>
          <w:rStyle w:val="SubtleEmphasis"/>
          <w:i w:val="0"/>
          <w:color w:val="000000" w:themeColor="text1"/>
        </w:rPr>
        <w:t>).</w:t>
      </w:r>
    </w:p>
    <w:p w14:paraId="6F64F22E" w14:textId="4B5D790B" w:rsidR="00C94818" w:rsidRDefault="00C94818" w:rsidP="00C94818">
      <w:pPr>
        <w:pStyle w:val="a1"/>
        <w:rPr>
          <w:rStyle w:val="SubtleEmphasis"/>
          <w:i w:val="0"/>
        </w:rPr>
      </w:pPr>
      <w:r w:rsidRPr="00C94818">
        <w:rPr>
          <w:rStyle w:val="SubtleEmphasis"/>
          <w:i w:val="0"/>
        </w:rPr>
        <w:t xml:space="preserve">Общий объём учебного времени составляет </w:t>
      </w:r>
      <w:r>
        <w:rPr>
          <w:rStyle w:val="SubtleEmphasis"/>
          <w:i w:val="0"/>
        </w:rPr>
        <w:t>136</w:t>
      </w:r>
      <w:r w:rsidRPr="00C94818">
        <w:rPr>
          <w:rStyle w:val="SubtleEmphasis"/>
          <w:i w:val="0"/>
        </w:rPr>
        <w:t xml:space="preserve"> часов, </w:t>
      </w:r>
      <w:r w:rsidR="00EE092A" w:rsidRPr="00FB2899">
        <w:rPr>
          <w:rFonts w:eastAsia="Times New Roman"/>
          <w:color w:val="000000" w:themeColor="text1"/>
        </w:rPr>
        <w:t xml:space="preserve">включая внутрипредметный </w:t>
      </w:r>
      <w:r w:rsidR="00EE092A">
        <w:rPr>
          <w:rFonts w:eastAsia="Times New Roman"/>
          <w:color w:val="000000" w:themeColor="text1"/>
        </w:rPr>
        <w:t>модуль</w:t>
      </w:r>
      <w:r w:rsidR="00BF2635">
        <w:rPr>
          <w:rFonts w:eastAsia="Times New Roman"/>
          <w:color w:val="000000" w:themeColor="text1"/>
        </w:rPr>
        <w:t xml:space="preserve"> (ВПМ)</w:t>
      </w:r>
      <w:r w:rsidR="00EE092A">
        <w:rPr>
          <w:rFonts w:eastAsia="Times New Roman"/>
          <w:color w:val="000000" w:themeColor="text1"/>
        </w:rPr>
        <w:t xml:space="preserve"> «И</w:t>
      </w:r>
      <w:r w:rsidR="00EE092A" w:rsidRPr="00FB2899">
        <w:rPr>
          <w:rFonts w:eastAsia="Times New Roman"/>
          <w:color w:val="000000" w:themeColor="text1"/>
        </w:rPr>
        <w:t>стоки» (2</w:t>
      </w:r>
      <w:r w:rsidR="00AC6F6F">
        <w:rPr>
          <w:rFonts w:eastAsia="Times New Roman"/>
          <w:color w:val="000000" w:themeColor="text1"/>
        </w:rPr>
        <w:t>7</w:t>
      </w:r>
      <w:r w:rsidR="00EE092A" w:rsidRPr="00FB2899">
        <w:rPr>
          <w:rFonts w:eastAsia="Times New Roman"/>
          <w:color w:val="000000" w:themeColor="text1"/>
        </w:rPr>
        <w:t xml:space="preserve"> часов). Модуль «Истоки» основан на авторском пособии </w:t>
      </w:r>
      <w:r w:rsidR="00EE092A">
        <w:rPr>
          <w:bCs/>
          <w:color w:val="000000" w:themeColor="text1"/>
        </w:rPr>
        <w:t>И.А. </w:t>
      </w:r>
      <w:r w:rsidR="00EE092A" w:rsidRPr="00FB2899">
        <w:rPr>
          <w:bCs/>
          <w:color w:val="000000" w:themeColor="text1"/>
        </w:rPr>
        <w:t xml:space="preserve">Кузьмина </w:t>
      </w:r>
      <w:r w:rsidR="00EE092A" w:rsidRPr="00FB2899">
        <w:rPr>
          <w:rFonts w:eastAsia="Times New Roman"/>
          <w:color w:val="000000" w:themeColor="text1"/>
        </w:rPr>
        <w:t xml:space="preserve"> «Истоки». Цель модуля –</w:t>
      </w:r>
      <w:r w:rsidR="00EE092A" w:rsidRPr="00CE5A58">
        <w:rPr>
          <w:rFonts w:eastAsia="Times New Roman"/>
          <w:color w:val="FF0000"/>
        </w:rPr>
        <w:t xml:space="preserve"> </w:t>
      </w:r>
      <w:r w:rsidR="00EE092A" w:rsidRPr="000522A4">
        <w:t xml:space="preserve"> вк</w:t>
      </w:r>
      <w:r w:rsidR="00EE092A">
        <w:t>лючить</w:t>
      </w:r>
      <w:r w:rsidR="00EE092A" w:rsidRPr="000522A4">
        <w:t xml:space="preserve"> </w:t>
      </w:r>
      <w:r w:rsidR="00EE092A">
        <w:t xml:space="preserve">детей в </w:t>
      </w:r>
      <w:r w:rsidR="00EE092A" w:rsidRPr="000522A4">
        <w:t>процесс духовного общения с миром искусства через чтение художественных произведений и воображаемый</w:t>
      </w:r>
      <w:r w:rsidR="00EE092A">
        <w:t xml:space="preserve"> диалог с писателем, художником</w:t>
      </w:r>
      <w:r w:rsidRPr="00C94818">
        <w:rPr>
          <w:rStyle w:val="SubtleEmphasis"/>
          <w:i w:val="0"/>
        </w:rPr>
        <w:t xml:space="preserve">. </w:t>
      </w:r>
    </w:p>
    <w:p w14:paraId="0EABB059" w14:textId="77777777" w:rsidR="00C57383" w:rsidRPr="00C57383" w:rsidRDefault="00C57383" w:rsidP="00C57383">
      <w:pPr>
        <w:pStyle w:val="a1"/>
      </w:pPr>
      <w:r w:rsidRPr="00C57383">
        <w:rPr>
          <w:rStyle w:val="SubtleEmphasis"/>
        </w:rPr>
        <w:t>Цель</w:t>
      </w:r>
      <w:r w:rsidR="0023593F">
        <w:t xml:space="preserve"> </w:t>
      </w:r>
      <w:r w:rsidRPr="00C57383">
        <w:t>изучения</w:t>
      </w:r>
      <w:r w:rsidR="0023593F">
        <w:t xml:space="preserve"> </w:t>
      </w:r>
      <w:r w:rsidRPr="00C57383">
        <w:t>предмета</w:t>
      </w:r>
      <w:r w:rsidR="0023593F">
        <w:t xml:space="preserve"> </w:t>
      </w:r>
      <w:r w:rsidRPr="00C57383">
        <w:t>«Литературное</w:t>
      </w:r>
      <w:r w:rsidR="0023593F">
        <w:t xml:space="preserve"> </w:t>
      </w:r>
      <w:r w:rsidRPr="00C57383">
        <w:t>чтение»:</w:t>
      </w:r>
    </w:p>
    <w:p w14:paraId="6B98ED84" w14:textId="77777777" w:rsidR="00C57383" w:rsidRPr="00C57383" w:rsidRDefault="00C57383" w:rsidP="00C57383">
      <w:pPr>
        <w:pStyle w:val="a0"/>
      </w:pPr>
      <w:r w:rsidRPr="00C57383">
        <w:t>овладение</w:t>
      </w:r>
      <w:r w:rsidR="0023593F">
        <w:t xml:space="preserve"> </w:t>
      </w:r>
      <w:r w:rsidRPr="00C57383">
        <w:t>осознанным,</w:t>
      </w:r>
      <w:r w:rsidR="0023593F">
        <w:t xml:space="preserve"> </w:t>
      </w:r>
      <w:r w:rsidRPr="00C57383">
        <w:t>правильным,</w:t>
      </w:r>
      <w:r w:rsidR="0023593F">
        <w:t xml:space="preserve"> </w:t>
      </w:r>
      <w:r w:rsidRPr="00C57383">
        <w:t>беглым</w:t>
      </w:r>
      <w:r w:rsidR="0023593F">
        <w:t xml:space="preserve"> </w:t>
      </w:r>
      <w:r w:rsidRPr="00C57383">
        <w:t>и</w:t>
      </w:r>
      <w:r w:rsidR="0023593F">
        <w:t xml:space="preserve"> </w:t>
      </w:r>
      <w:r w:rsidRPr="00C57383">
        <w:t>выразительным</w:t>
      </w:r>
      <w:r w:rsidR="0023593F">
        <w:t xml:space="preserve"> </w:t>
      </w:r>
      <w:r w:rsidRPr="00C57383">
        <w:t>чтением</w:t>
      </w:r>
      <w:r w:rsidR="0023593F">
        <w:t xml:space="preserve"> </w:t>
      </w:r>
      <w:r w:rsidRPr="00C57383">
        <w:t>как</w:t>
      </w:r>
      <w:r w:rsidR="0023593F">
        <w:t xml:space="preserve"> </w:t>
      </w:r>
      <w:r w:rsidRPr="00C57383">
        <w:t>базовым</w:t>
      </w:r>
      <w:r w:rsidR="0023593F">
        <w:t xml:space="preserve"> </w:t>
      </w:r>
      <w:r w:rsidRPr="00C57383">
        <w:t>навыком</w:t>
      </w:r>
      <w:r w:rsidR="0023593F">
        <w:t xml:space="preserve"> </w:t>
      </w:r>
      <w:r w:rsidRPr="00C57383">
        <w:t>в</w:t>
      </w:r>
      <w:r w:rsidR="0023593F">
        <w:t xml:space="preserve"> </w:t>
      </w:r>
      <w:r w:rsidRPr="00C57383">
        <w:t>системе</w:t>
      </w:r>
      <w:r w:rsidR="0023593F">
        <w:t xml:space="preserve"> </w:t>
      </w:r>
      <w:r w:rsidRPr="00C57383">
        <w:t>образования</w:t>
      </w:r>
      <w:r w:rsidR="0023593F">
        <w:t xml:space="preserve"> </w:t>
      </w:r>
      <w:r w:rsidRPr="00C57383">
        <w:t>младших</w:t>
      </w:r>
      <w:r w:rsidR="0023593F">
        <w:t xml:space="preserve"> </w:t>
      </w:r>
      <w:r w:rsidRPr="00C57383">
        <w:t>школьников;</w:t>
      </w:r>
      <w:r w:rsidR="0023593F">
        <w:t xml:space="preserve"> </w:t>
      </w:r>
      <w:r w:rsidRPr="00C57383">
        <w:t>формирование</w:t>
      </w:r>
      <w:r w:rsidR="0023593F">
        <w:t xml:space="preserve"> </w:t>
      </w:r>
      <w:r w:rsidRPr="00C57383">
        <w:t>читательского</w:t>
      </w:r>
      <w:r w:rsidR="0023593F">
        <w:t xml:space="preserve"> </w:t>
      </w:r>
      <w:r w:rsidRPr="00C57383">
        <w:t>кругозора</w:t>
      </w:r>
      <w:r w:rsidR="0023593F">
        <w:t xml:space="preserve"> </w:t>
      </w:r>
      <w:r w:rsidRPr="00C57383">
        <w:t>и</w:t>
      </w:r>
      <w:r w:rsidR="0023593F">
        <w:t xml:space="preserve"> </w:t>
      </w:r>
      <w:r w:rsidRPr="00C57383">
        <w:t>приобретение</w:t>
      </w:r>
      <w:r w:rsidR="0023593F">
        <w:t xml:space="preserve"> </w:t>
      </w:r>
      <w:r w:rsidRPr="00C57383">
        <w:t>опыта</w:t>
      </w:r>
      <w:r w:rsidR="0023593F">
        <w:t xml:space="preserve"> </w:t>
      </w:r>
      <w:r w:rsidRPr="00C57383">
        <w:t>самостоятельной</w:t>
      </w:r>
      <w:r w:rsidR="0023593F">
        <w:t xml:space="preserve"> </w:t>
      </w:r>
      <w:r w:rsidRPr="00C57383">
        <w:t>читательской</w:t>
      </w:r>
      <w:r w:rsidR="0023593F">
        <w:t xml:space="preserve"> </w:t>
      </w:r>
      <w:r w:rsidRPr="00C57383">
        <w:t>деятельности,</w:t>
      </w:r>
      <w:r w:rsidR="0023593F">
        <w:t xml:space="preserve"> </w:t>
      </w:r>
      <w:r w:rsidRPr="00C57383">
        <w:t>совершенствование</w:t>
      </w:r>
      <w:r w:rsidR="0023593F">
        <w:t xml:space="preserve"> </w:t>
      </w:r>
      <w:r w:rsidRPr="00C57383">
        <w:t>всех</w:t>
      </w:r>
      <w:r w:rsidR="0023593F">
        <w:t xml:space="preserve"> </w:t>
      </w:r>
      <w:r w:rsidRPr="00C57383">
        <w:t>видов</w:t>
      </w:r>
      <w:r w:rsidR="0023593F">
        <w:t xml:space="preserve"> </w:t>
      </w:r>
      <w:r w:rsidRPr="00C57383">
        <w:t>речевой</w:t>
      </w:r>
      <w:r w:rsidR="0023593F">
        <w:t xml:space="preserve"> </w:t>
      </w:r>
      <w:r w:rsidRPr="00C57383">
        <w:t>деятельности;</w:t>
      </w:r>
    </w:p>
    <w:p w14:paraId="64DCE114" w14:textId="77777777" w:rsidR="00C57383" w:rsidRPr="00C57383" w:rsidRDefault="00C57383" w:rsidP="00C57383">
      <w:pPr>
        <w:pStyle w:val="a0"/>
      </w:pPr>
      <w:r w:rsidRPr="00C57383">
        <w:t>развитие</w:t>
      </w:r>
      <w:r w:rsidR="0023593F">
        <w:t xml:space="preserve"> </w:t>
      </w:r>
      <w:r w:rsidRPr="00C57383">
        <w:t>художественно-творческих</w:t>
      </w:r>
      <w:r w:rsidR="0023593F">
        <w:t xml:space="preserve"> </w:t>
      </w:r>
      <w:r w:rsidRPr="00C57383">
        <w:t>и</w:t>
      </w:r>
      <w:r w:rsidR="0023593F">
        <w:t xml:space="preserve"> </w:t>
      </w:r>
      <w:r w:rsidRPr="00C57383">
        <w:t>познавательных</w:t>
      </w:r>
      <w:r w:rsidR="0023593F">
        <w:t xml:space="preserve"> </w:t>
      </w:r>
      <w:r w:rsidRPr="00C57383">
        <w:t>способностей,</w:t>
      </w:r>
      <w:r w:rsidR="0023593F">
        <w:t xml:space="preserve"> </w:t>
      </w:r>
      <w:r w:rsidRPr="00C57383">
        <w:t>эмоциональной</w:t>
      </w:r>
      <w:r w:rsidR="0023593F">
        <w:t xml:space="preserve"> </w:t>
      </w:r>
      <w:r w:rsidRPr="00C57383">
        <w:t>отзывчивости</w:t>
      </w:r>
      <w:r w:rsidR="0023593F">
        <w:t xml:space="preserve"> </w:t>
      </w:r>
      <w:r w:rsidRPr="00C57383">
        <w:t>при</w:t>
      </w:r>
      <w:r w:rsidR="0023593F">
        <w:t xml:space="preserve"> </w:t>
      </w:r>
      <w:r w:rsidRPr="00C57383">
        <w:t>чтении</w:t>
      </w:r>
      <w:r w:rsidR="0023593F">
        <w:t xml:space="preserve"> </w:t>
      </w:r>
      <w:r w:rsidRPr="00C57383">
        <w:t>художественных</w:t>
      </w:r>
      <w:r w:rsidR="0023593F">
        <w:t xml:space="preserve"> </w:t>
      </w:r>
      <w:r w:rsidRPr="00C57383">
        <w:t>произведений;</w:t>
      </w:r>
      <w:r w:rsidR="0023593F">
        <w:t xml:space="preserve"> </w:t>
      </w:r>
      <w:r w:rsidRPr="00C57383">
        <w:t>формирование</w:t>
      </w:r>
      <w:r w:rsidR="0023593F">
        <w:t xml:space="preserve"> </w:t>
      </w:r>
      <w:r w:rsidRPr="00C57383">
        <w:t>эстетического</w:t>
      </w:r>
      <w:r w:rsidR="0023593F">
        <w:t xml:space="preserve"> </w:t>
      </w:r>
      <w:r w:rsidRPr="00C57383">
        <w:t>отношения</w:t>
      </w:r>
      <w:r w:rsidR="0023593F">
        <w:t xml:space="preserve"> </w:t>
      </w:r>
      <w:r w:rsidRPr="00C57383">
        <w:t>к</w:t>
      </w:r>
      <w:r w:rsidR="0023593F">
        <w:t xml:space="preserve"> </w:t>
      </w:r>
      <w:r w:rsidRPr="00C57383">
        <w:t>искусству</w:t>
      </w:r>
      <w:r w:rsidR="0023593F">
        <w:t xml:space="preserve"> </w:t>
      </w:r>
      <w:r w:rsidRPr="00C57383">
        <w:t>слова;</w:t>
      </w:r>
      <w:r w:rsidR="0023593F">
        <w:t xml:space="preserve"> </w:t>
      </w:r>
      <w:r w:rsidRPr="00C57383">
        <w:t>овладение</w:t>
      </w:r>
      <w:r w:rsidR="0023593F">
        <w:t xml:space="preserve"> </w:t>
      </w:r>
      <w:r w:rsidRPr="00C57383">
        <w:t>первоначальными</w:t>
      </w:r>
      <w:r w:rsidR="0023593F">
        <w:t xml:space="preserve"> </w:t>
      </w:r>
      <w:r w:rsidRPr="00C57383">
        <w:t>навыками</w:t>
      </w:r>
      <w:r w:rsidR="0023593F">
        <w:t xml:space="preserve"> </w:t>
      </w:r>
      <w:r w:rsidRPr="00C57383">
        <w:t>работы</w:t>
      </w:r>
      <w:r w:rsidR="0023593F">
        <w:t xml:space="preserve"> </w:t>
      </w:r>
      <w:r w:rsidRPr="00C57383">
        <w:t>с</w:t>
      </w:r>
      <w:r w:rsidR="0023593F">
        <w:t xml:space="preserve"> </w:t>
      </w:r>
      <w:r w:rsidRPr="00C57383">
        <w:t>учебными</w:t>
      </w:r>
      <w:r w:rsidR="0023593F">
        <w:t xml:space="preserve"> </w:t>
      </w:r>
      <w:r w:rsidRPr="00C57383">
        <w:t>и</w:t>
      </w:r>
      <w:r w:rsidR="0023593F">
        <w:t xml:space="preserve"> </w:t>
      </w:r>
      <w:r w:rsidRPr="00C57383">
        <w:t>научно-познавательными</w:t>
      </w:r>
      <w:r w:rsidR="0023593F">
        <w:t xml:space="preserve"> </w:t>
      </w:r>
      <w:r w:rsidRPr="00C57383">
        <w:t>текстами;</w:t>
      </w:r>
    </w:p>
    <w:p w14:paraId="08B3AD7C" w14:textId="77777777" w:rsidR="00C57383" w:rsidRPr="00C57383" w:rsidRDefault="00C57383" w:rsidP="00C57383">
      <w:pPr>
        <w:pStyle w:val="a0"/>
      </w:pPr>
      <w:r w:rsidRPr="00C57383">
        <w:lastRenderedPageBreak/>
        <w:t>обогащение</w:t>
      </w:r>
      <w:r w:rsidR="0023593F">
        <w:t xml:space="preserve"> </w:t>
      </w:r>
      <w:r w:rsidRPr="00C57383">
        <w:t>нравственного</w:t>
      </w:r>
      <w:r w:rsidR="0023593F">
        <w:t xml:space="preserve"> </w:t>
      </w:r>
      <w:r w:rsidRPr="00C57383">
        <w:t>опыта</w:t>
      </w:r>
      <w:r w:rsidR="0023593F">
        <w:t xml:space="preserve"> </w:t>
      </w:r>
      <w:r w:rsidRPr="00C57383">
        <w:t>младших</w:t>
      </w:r>
      <w:r w:rsidR="0023593F">
        <w:t xml:space="preserve"> </w:t>
      </w:r>
      <w:r w:rsidRPr="00C57383">
        <w:t>школьников</w:t>
      </w:r>
      <w:r w:rsidR="0023593F">
        <w:t xml:space="preserve"> </w:t>
      </w:r>
      <w:r w:rsidRPr="00C57383">
        <w:t>средствами</w:t>
      </w:r>
      <w:r w:rsidR="0023593F">
        <w:t xml:space="preserve"> </w:t>
      </w:r>
      <w:r w:rsidRPr="00C57383">
        <w:t>художественного</w:t>
      </w:r>
      <w:r w:rsidR="0023593F">
        <w:t xml:space="preserve"> </w:t>
      </w:r>
      <w:r w:rsidRPr="00C57383">
        <w:t>текста;</w:t>
      </w:r>
      <w:r w:rsidR="0023593F">
        <w:t xml:space="preserve"> </w:t>
      </w:r>
      <w:r w:rsidRPr="00C57383">
        <w:t>формирование</w:t>
      </w:r>
      <w:r w:rsidR="0023593F">
        <w:t xml:space="preserve"> </w:t>
      </w:r>
      <w:r w:rsidRPr="00C57383">
        <w:t>представлений</w:t>
      </w:r>
      <w:r w:rsidR="0023593F">
        <w:t xml:space="preserve"> </w:t>
      </w:r>
      <w:r w:rsidRPr="00C57383">
        <w:t>о</w:t>
      </w:r>
      <w:r w:rsidR="0023593F">
        <w:t xml:space="preserve"> </w:t>
      </w:r>
      <w:r w:rsidRPr="00C57383">
        <w:t>добре</w:t>
      </w:r>
      <w:r w:rsidR="0023593F">
        <w:t xml:space="preserve"> </w:t>
      </w:r>
      <w:r w:rsidRPr="00C57383">
        <w:t>и</w:t>
      </w:r>
      <w:r w:rsidR="0023593F">
        <w:t xml:space="preserve"> </w:t>
      </w:r>
      <w:r w:rsidRPr="00C57383">
        <w:t>зле,</w:t>
      </w:r>
      <w:r w:rsidR="0023593F">
        <w:t xml:space="preserve"> </w:t>
      </w:r>
      <w:r w:rsidRPr="00C57383">
        <w:t>уважения</w:t>
      </w:r>
      <w:r w:rsidR="0023593F">
        <w:t xml:space="preserve"> </w:t>
      </w:r>
      <w:r w:rsidRPr="00C57383">
        <w:t>к</w:t>
      </w:r>
      <w:r w:rsidR="0023593F">
        <w:t xml:space="preserve"> </w:t>
      </w:r>
      <w:r w:rsidRPr="00C57383">
        <w:t>культуре</w:t>
      </w:r>
      <w:r w:rsidR="0023593F">
        <w:t xml:space="preserve"> </w:t>
      </w:r>
      <w:r w:rsidRPr="00C57383">
        <w:t>народов</w:t>
      </w:r>
      <w:r w:rsidR="0023593F">
        <w:t xml:space="preserve"> </w:t>
      </w:r>
      <w:r w:rsidRPr="00C57383">
        <w:t>многонациональной</w:t>
      </w:r>
      <w:r w:rsidR="0023593F">
        <w:t xml:space="preserve"> </w:t>
      </w:r>
      <w:r w:rsidRPr="00C57383">
        <w:t>России</w:t>
      </w:r>
      <w:r w:rsidR="0023593F">
        <w:t xml:space="preserve"> </w:t>
      </w:r>
      <w:r w:rsidRPr="00C57383">
        <w:t>и</w:t>
      </w:r>
      <w:r w:rsidR="0023593F">
        <w:t xml:space="preserve"> </w:t>
      </w:r>
      <w:r w:rsidRPr="00C57383">
        <w:t>других</w:t>
      </w:r>
      <w:r w:rsidR="0023593F">
        <w:t xml:space="preserve"> </w:t>
      </w:r>
      <w:r w:rsidRPr="00C57383">
        <w:t>стран.</w:t>
      </w:r>
    </w:p>
    <w:p w14:paraId="70133321" w14:textId="77777777" w:rsidR="00C04A2B" w:rsidRPr="00C04A2B" w:rsidRDefault="00C04A2B" w:rsidP="00C04A2B">
      <w:pPr>
        <w:pStyle w:val="a0"/>
        <w:numPr>
          <w:ilvl w:val="0"/>
          <w:numId w:val="0"/>
        </w:numPr>
        <w:ind w:firstLine="567"/>
      </w:pPr>
      <w:r w:rsidRPr="00C04A2B">
        <w:t xml:space="preserve">Программа определяет ряд практических </w:t>
      </w:r>
      <w:r w:rsidRPr="00C04A2B">
        <w:rPr>
          <w:i/>
        </w:rPr>
        <w:t>задач</w:t>
      </w:r>
      <w:r w:rsidRPr="00C04A2B">
        <w:t>, решение которых обеспечит достижение основных целей изучения предмета:</w:t>
      </w:r>
    </w:p>
    <w:p w14:paraId="2B9D64F6" w14:textId="77777777" w:rsidR="00C04A2B" w:rsidRPr="00C04A2B" w:rsidRDefault="00C04A2B" w:rsidP="00C04A2B">
      <w:pPr>
        <w:pStyle w:val="a0"/>
      </w:pPr>
      <w:r w:rsidRPr="00C04A2B">
        <w:t>освоение общекультурных навыков чтения и понимание текста; воспитание интереса к чтению и книге;</w:t>
      </w:r>
    </w:p>
    <w:p w14:paraId="50370177" w14:textId="77777777" w:rsidR="00C04A2B" w:rsidRPr="00C04A2B" w:rsidRDefault="00C04A2B" w:rsidP="00C04A2B">
      <w:pPr>
        <w:pStyle w:val="a0"/>
      </w:pPr>
      <w:r w:rsidRPr="00C04A2B">
        <w:t>овладение речевой, письменной и коммуникативной культурой;</w:t>
      </w:r>
    </w:p>
    <w:p w14:paraId="694012BC" w14:textId="77777777" w:rsidR="00C04A2B" w:rsidRPr="00C04A2B" w:rsidRDefault="00C04A2B" w:rsidP="00C04A2B">
      <w:pPr>
        <w:pStyle w:val="a0"/>
      </w:pPr>
      <w:r w:rsidRPr="00C04A2B">
        <w:t>воспитание эстетического отношения к действительности, отраженной в художественной литературе;</w:t>
      </w:r>
    </w:p>
    <w:p w14:paraId="5A1BB4B3" w14:textId="77777777" w:rsidR="00C04A2B" w:rsidRPr="00C04A2B" w:rsidRDefault="00C04A2B" w:rsidP="00C04A2B">
      <w:pPr>
        <w:pStyle w:val="a0"/>
      </w:pPr>
      <w:r w:rsidRPr="00C04A2B">
        <w:t>формирование нравственных ценностей и эстетического вкуса младшего школьника; понимание духовной сущности произведений.</w:t>
      </w:r>
    </w:p>
    <w:p w14:paraId="73F02146" w14:textId="77777777" w:rsidR="00C04A2B" w:rsidRPr="00C04A2B" w:rsidRDefault="00C04A2B" w:rsidP="00C04A2B">
      <w:pPr>
        <w:pStyle w:val="a0"/>
        <w:numPr>
          <w:ilvl w:val="0"/>
          <w:numId w:val="0"/>
        </w:numPr>
        <w:ind w:firstLine="567"/>
      </w:pPr>
      <w:r w:rsidRPr="00C04A2B">
        <w:t>Литературное чтение — один из основных предметов в системе обучения младших школьников. Наряду с русским языком этот предмет формирует функциональную грамотность, способствует общему развитию и воспитанию. Успешное освоение этого курса обеспечивает результативность обучения по другим предметам начальной школы.</w:t>
      </w:r>
    </w:p>
    <w:p w14:paraId="5E3969FF" w14:textId="77777777" w:rsidR="00C04A2B" w:rsidRPr="00C04A2B" w:rsidRDefault="00C04A2B" w:rsidP="00C04A2B">
      <w:pPr>
        <w:pStyle w:val="a0"/>
        <w:numPr>
          <w:ilvl w:val="0"/>
          <w:numId w:val="0"/>
        </w:numPr>
        <w:ind w:firstLine="567"/>
      </w:pPr>
      <w:r w:rsidRPr="00C04A2B">
        <w:t>Рабочая программа для 2 класса направлена на формирование и развитие у учащихся речевых навыков, главным из которых является навык чтения, а также вводит детей в мир художественной литературы и помогает в осмыслении образности словесного искусства, посредством которой художественное произведение раскрывается во всей полноте и многогранности. У детей пробуждается интерес к словесному творчеству и чтению.</w:t>
      </w:r>
    </w:p>
    <w:p w14:paraId="5BA4474F" w14:textId="77777777" w:rsidR="00C04A2B" w:rsidRPr="00C04A2B" w:rsidRDefault="00C04A2B" w:rsidP="00C04A2B">
      <w:pPr>
        <w:pStyle w:val="a0"/>
        <w:numPr>
          <w:ilvl w:val="0"/>
          <w:numId w:val="0"/>
        </w:numPr>
        <w:ind w:firstLine="567"/>
      </w:pPr>
      <w:r w:rsidRPr="00C04A2B">
        <w:t>В процессе изучения курса литературного чтения ученик приобретет первичные умения работы с текстами разного вида и содержания, с учебной и научно-популярной литературой, будет учиться находить и использовать информацию для практической работы. В результате школьник получит возможность осознать значимость систематического чтения для своего дальнейшего развития и успешного обучения по другим учебным предметам.</w:t>
      </w:r>
    </w:p>
    <w:p w14:paraId="48507C36" w14:textId="77777777" w:rsidR="00C04A2B" w:rsidRPr="00C04A2B" w:rsidRDefault="00C04A2B" w:rsidP="00C04A2B">
      <w:pPr>
        <w:pStyle w:val="a0"/>
        <w:numPr>
          <w:ilvl w:val="0"/>
          <w:numId w:val="0"/>
        </w:numPr>
      </w:pPr>
      <w:r w:rsidRPr="00C04A2B">
        <w:t>Ценностные ориентиры содержания курса литературное чтение.</w:t>
      </w:r>
    </w:p>
    <w:p w14:paraId="52BA0DA4" w14:textId="77777777" w:rsidR="00C04A2B" w:rsidRPr="00C04A2B" w:rsidRDefault="00C04A2B" w:rsidP="00C04A2B">
      <w:pPr>
        <w:pStyle w:val="a0"/>
        <w:tabs>
          <w:tab w:val="left" w:pos="284"/>
        </w:tabs>
        <w:ind w:left="0" w:firstLine="0"/>
      </w:pPr>
      <w:r w:rsidRPr="00C04A2B">
        <w:t>Литературное чтение как учебный предмет в начальной школе имеет большое значение в решении задач не только обучения, но и воспитания. На этих уроках учащиеся знакомятся с художественными произведениями, нравственный потенциал которых очень высок. Таким образом, в процессе полноценного воспитания художественного произведения формируете; духовно-нравственное воспитание и развитие учащихся начальных классов.</w:t>
      </w:r>
    </w:p>
    <w:p w14:paraId="46AA273E" w14:textId="77777777" w:rsidR="00C04A2B" w:rsidRPr="00C04A2B" w:rsidRDefault="00C04A2B" w:rsidP="00C04A2B">
      <w:pPr>
        <w:pStyle w:val="a0"/>
        <w:tabs>
          <w:tab w:val="left" w:pos="284"/>
        </w:tabs>
        <w:ind w:left="0" w:firstLine="0"/>
      </w:pPr>
      <w:r w:rsidRPr="00C04A2B">
        <w:t>Литературное чтение как вид искусства знакомит учащихся с нравственно-этическими ценностями своего народа и человечества в целом и способствует формированию личностных качеств, соответствующих национальным и общечеловеческим ценностям.</w:t>
      </w:r>
    </w:p>
    <w:p w14:paraId="08B04720" w14:textId="77777777" w:rsidR="00C57383" w:rsidRPr="00C57383" w:rsidRDefault="00C04A2B" w:rsidP="00C04A2B">
      <w:pPr>
        <w:pStyle w:val="a0"/>
        <w:tabs>
          <w:tab w:val="left" w:pos="284"/>
        </w:tabs>
        <w:ind w:left="0" w:firstLine="0"/>
      </w:pPr>
      <w:r w:rsidRPr="00C04A2B">
        <w:t>На уроках литературного чтения продолжается развитие техники чтения, совершенствование качества чтения, особенно осмысленности. Читая и анализируя произведения, ребенок задумывается над вечными ценностями (базовыми ценностями): добром, справедливостью, правдой и т. д. Огромную роль при этом играет эмоциональное восприятие произведения, которое формирует эмоциональную грамотность. Система духовно-нравственного воспитания и развития, реализуемая в рамках урока литературного чтения, формирует личностные качества человека, характеризующие его отношение к другим людям, к Родине.</w:t>
      </w:r>
    </w:p>
    <w:p w14:paraId="6DA542AE" w14:textId="77777777" w:rsidR="00C57383" w:rsidRPr="00C57383" w:rsidRDefault="00C57383" w:rsidP="00C94818">
      <w:pPr>
        <w:pStyle w:val="a1"/>
      </w:pPr>
    </w:p>
    <w:p w14:paraId="77FC05EB" w14:textId="77777777" w:rsidR="00C57383" w:rsidRPr="00C57383" w:rsidRDefault="00BF2635" w:rsidP="00C57383">
      <w:pPr>
        <w:pStyle w:val="Heading1"/>
      </w:pPr>
      <w:r>
        <w:lastRenderedPageBreak/>
        <w:t xml:space="preserve">Раздел II. </w:t>
      </w:r>
      <w:r w:rsidR="00C57383">
        <w:t>Планируемые</w:t>
      </w:r>
      <w:r w:rsidR="0023593F">
        <w:t xml:space="preserve"> </w:t>
      </w:r>
      <w:r w:rsidR="00C57383">
        <w:t>п</w:t>
      </w:r>
      <w:r w:rsidR="00C57383" w:rsidRPr="00C57383">
        <w:t>редметные</w:t>
      </w:r>
      <w:r w:rsidR="0023593F">
        <w:t xml:space="preserve"> </w:t>
      </w:r>
      <w:r w:rsidR="00C57383" w:rsidRPr="00C57383">
        <w:t>результаты:</w:t>
      </w:r>
    </w:p>
    <w:p w14:paraId="1A7BFA31" w14:textId="77777777" w:rsidR="00C57383" w:rsidRPr="00C57383" w:rsidRDefault="00C57383" w:rsidP="00C04A2B">
      <w:pPr>
        <w:jc w:val="both"/>
      </w:pPr>
      <w:r w:rsidRPr="00C57383">
        <w:t>1)</w:t>
      </w:r>
      <w:r w:rsidR="0023593F">
        <w:t xml:space="preserve"> </w:t>
      </w:r>
      <w:r w:rsidR="00C04A2B">
        <w:t>П</w:t>
      </w:r>
      <w:r w:rsidRPr="00C57383">
        <w:t>онимание</w:t>
      </w:r>
      <w:r w:rsidR="0023593F">
        <w:t xml:space="preserve"> </w:t>
      </w:r>
      <w:r w:rsidRPr="00C57383">
        <w:t>литературы</w:t>
      </w:r>
      <w:r w:rsidR="0023593F">
        <w:t xml:space="preserve"> </w:t>
      </w:r>
      <w:r w:rsidRPr="00C57383">
        <w:t>как</w:t>
      </w:r>
      <w:r w:rsidR="0023593F">
        <w:t xml:space="preserve"> </w:t>
      </w:r>
      <w:r w:rsidRPr="00C57383">
        <w:t>явления</w:t>
      </w:r>
      <w:r w:rsidR="0023593F">
        <w:t xml:space="preserve"> </w:t>
      </w:r>
      <w:r w:rsidRPr="00C57383">
        <w:t>национальной</w:t>
      </w:r>
      <w:r w:rsidR="0023593F">
        <w:t xml:space="preserve"> </w:t>
      </w:r>
      <w:r w:rsidRPr="00C57383">
        <w:t>и</w:t>
      </w:r>
      <w:r w:rsidR="0023593F">
        <w:t xml:space="preserve"> </w:t>
      </w:r>
      <w:r w:rsidRPr="00C57383">
        <w:t>мировой</w:t>
      </w:r>
      <w:r w:rsidR="0023593F">
        <w:t xml:space="preserve"> </w:t>
      </w:r>
      <w:r w:rsidRPr="00C57383">
        <w:t>культуры,</w:t>
      </w:r>
      <w:r w:rsidR="0023593F">
        <w:t xml:space="preserve"> </w:t>
      </w:r>
      <w:r w:rsidRPr="00C57383">
        <w:t>средства</w:t>
      </w:r>
      <w:r w:rsidR="0023593F">
        <w:t xml:space="preserve"> </w:t>
      </w:r>
      <w:r w:rsidRPr="00C57383">
        <w:t>сохранения</w:t>
      </w:r>
      <w:r w:rsidR="0023593F">
        <w:t xml:space="preserve"> </w:t>
      </w:r>
      <w:r w:rsidRPr="00C57383">
        <w:t>и</w:t>
      </w:r>
      <w:r w:rsidR="0023593F">
        <w:t xml:space="preserve"> </w:t>
      </w:r>
      <w:r w:rsidRPr="00C57383">
        <w:t>передачи</w:t>
      </w:r>
      <w:r w:rsidR="0023593F">
        <w:t xml:space="preserve"> </w:t>
      </w:r>
      <w:r w:rsidRPr="00C57383">
        <w:t>нравственных</w:t>
      </w:r>
      <w:r w:rsidR="0023593F">
        <w:t xml:space="preserve"> </w:t>
      </w:r>
      <w:r w:rsidRPr="00C57383">
        <w:t>ценностей</w:t>
      </w:r>
      <w:r w:rsidR="0023593F">
        <w:t xml:space="preserve"> </w:t>
      </w:r>
      <w:r w:rsidRPr="00C57383">
        <w:t>и</w:t>
      </w:r>
      <w:r w:rsidR="0023593F">
        <w:t xml:space="preserve"> </w:t>
      </w:r>
      <w:r w:rsidRPr="00C57383">
        <w:t>традиций;</w:t>
      </w:r>
    </w:p>
    <w:p w14:paraId="2139D9FB" w14:textId="77777777" w:rsidR="00C57383" w:rsidRPr="00C57383" w:rsidRDefault="00C57383" w:rsidP="00C04A2B">
      <w:pPr>
        <w:jc w:val="both"/>
      </w:pPr>
      <w:r w:rsidRPr="00C57383">
        <w:t>2)</w:t>
      </w:r>
      <w:r w:rsidR="0023593F">
        <w:t xml:space="preserve"> </w:t>
      </w:r>
      <w:r w:rsidR="00C04A2B">
        <w:t>О</w:t>
      </w:r>
      <w:r w:rsidRPr="00C57383">
        <w:t>сознание</w:t>
      </w:r>
      <w:r w:rsidR="0023593F">
        <w:t xml:space="preserve"> </w:t>
      </w:r>
      <w:r w:rsidRPr="00C57383">
        <w:t>значимости</w:t>
      </w:r>
      <w:r w:rsidR="0023593F">
        <w:t xml:space="preserve"> </w:t>
      </w:r>
      <w:r w:rsidRPr="00C57383">
        <w:t>чтения</w:t>
      </w:r>
      <w:r w:rsidR="0023593F">
        <w:t xml:space="preserve"> </w:t>
      </w:r>
      <w:r w:rsidRPr="00C57383">
        <w:t>для</w:t>
      </w:r>
      <w:r w:rsidR="0023593F">
        <w:t xml:space="preserve"> </w:t>
      </w:r>
      <w:r w:rsidRPr="00C57383">
        <w:t>личного</w:t>
      </w:r>
      <w:r w:rsidR="0023593F">
        <w:t xml:space="preserve"> </w:t>
      </w:r>
      <w:r w:rsidRPr="00C57383">
        <w:t>развития;</w:t>
      </w:r>
      <w:r w:rsidR="0023593F">
        <w:t xml:space="preserve"> </w:t>
      </w:r>
      <w:r w:rsidRPr="00C57383">
        <w:t>формирование</w:t>
      </w:r>
      <w:r w:rsidR="0023593F">
        <w:t xml:space="preserve"> </w:t>
      </w:r>
      <w:r w:rsidRPr="00C57383">
        <w:t>представлений</w:t>
      </w:r>
      <w:r w:rsidR="0023593F">
        <w:t xml:space="preserve"> </w:t>
      </w:r>
      <w:r w:rsidRPr="00C57383">
        <w:t>о</w:t>
      </w:r>
      <w:r w:rsidR="0023593F">
        <w:t xml:space="preserve"> </w:t>
      </w:r>
      <w:r w:rsidRPr="00C57383">
        <w:t>Родине</w:t>
      </w:r>
      <w:r w:rsidR="0023593F">
        <w:t xml:space="preserve"> </w:t>
      </w:r>
      <w:r w:rsidRPr="00C57383">
        <w:t>и</w:t>
      </w:r>
      <w:r w:rsidR="0023593F">
        <w:t xml:space="preserve"> </w:t>
      </w:r>
      <w:r w:rsidRPr="00C57383">
        <w:t>её</w:t>
      </w:r>
      <w:r w:rsidR="0023593F">
        <w:t xml:space="preserve"> </w:t>
      </w:r>
      <w:r w:rsidRPr="00C57383">
        <w:t>людях,</w:t>
      </w:r>
      <w:r w:rsidR="0023593F">
        <w:t xml:space="preserve"> </w:t>
      </w:r>
      <w:r w:rsidRPr="00C57383">
        <w:t>окружающем</w:t>
      </w:r>
      <w:r w:rsidR="0023593F">
        <w:t xml:space="preserve"> </w:t>
      </w:r>
      <w:r w:rsidRPr="00C57383">
        <w:t>мире,</w:t>
      </w:r>
      <w:r w:rsidR="0023593F">
        <w:t xml:space="preserve"> </w:t>
      </w:r>
      <w:r w:rsidRPr="00C57383">
        <w:t>культуре,</w:t>
      </w:r>
      <w:r w:rsidR="0023593F">
        <w:t xml:space="preserve"> </w:t>
      </w:r>
      <w:r w:rsidRPr="00C57383">
        <w:t>первоначальных</w:t>
      </w:r>
      <w:r w:rsidR="0023593F">
        <w:t xml:space="preserve"> </w:t>
      </w:r>
      <w:r w:rsidRPr="00C57383">
        <w:t>этических</w:t>
      </w:r>
      <w:r w:rsidR="0023593F">
        <w:t xml:space="preserve"> </w:t>
      </w:r>
      <w:r w:rsidRPr="00C57383">
        <w:t>представлений,</w:t>
      </w:r>
      <w:r w:rsidR="0023593F">
        <w:t xml:space="preserve"> </w:t>
      </w:r>
      <w:r w:rsidRPr="00C57383">
        <w:t>понятий</w:t>
      </w:r>
      <w:r w:rsidR="0023593F">
        <w:t xml:space="preserve"> </w:t>
      </w:r>
      <w:r w:rsidRPr="00C57383">
        <w:t>о</w:t>
      </w:r>
      <w:r w:rsidR="0023593F">
        <w:t xml:space="preserve"> </w:t>
      </w:r>
      <w:r w:rsidRPr="00C57383">
        <w:t>добре</w:t>
      </w:r>
      <w:r w:rsidR="0023593F">
        <w:t xml:space="preserve"> </w:t>
      </w:r>
      <w:r w:rsidRPr="00C57383">
        <w:t>и</w:t>
      </w:r>
      <w:r w:rsidR="0023593F">
        <w:t xml:space="preserve"> </w:t>
      </w:r>
      <w:r w:rsidRPr="00C57383">
        <w:t>зле,</w:t>
      </w:r>
      <w:r w:rsidR="0023593F">
        <w:t xml:space="preserve"> </w:t>
      </w:r>
      <w:r w:rsidRPr="00C57383">
        <w:t>дружбе,</w:t>
      </w:r>
      <w:r w:rsidR="0023593F">
        <w:t xml:space="preserve"> </w:t>
      </w:r>
      <w:r w:rsidRPr="00C57383">
        <w:t>честности;</w:t>
      </w:r>
      <w:r w:rsidR="0023593F">
        <w:t xml:space="preserve"> </w:t>
      </w:r>
      <w:r w:rsidRPr="00C57383">
        <w:t>выработка</w:t>
      </w:r>
      <w:r w:rsidR="0023593F">
        <w:t xml:space="preserve"> </w:t>
      </w:r>
      <w:r w:rsidRPr="00C57383">
        <w:t>потребности</w:t>
      </w:r>
      <w:r w:rsidR="0023593F">
        <w:t xml:space="preserve"> </w:t>
      </w:r>
      <w:r w:rsidRPr="00C57383">
        <w:t>в</w:t>
      </w:r>
      <w:r w:rsidR="0023593F">
        <w:t xml:space="preserve"> </w:t>
      </w:r>
      <w:r w:rsidRPr="00C57383">
        <w:t>систематическом</w:t>
      </w:r>
      <w:r w:rsidR="0023593F">
        <w:t xml:space="preserve"> </w:t>
      </w:r>
      <w:r w:rsidRPr="00C57383">
        <w:t>чтении;</w:t>
      </w:r>
    </w:p>
    <w:p w14:paraId="436C4428" w14:textId="77777777" w:rsidR="00C57383" w:rsidRPr="00C57383" w:rsidRDefault="00C57383" w:rsidP="00C04A2B">
      <w:pPr>
        <w:jc w:val="both"/>
      </w:pPr>
      <w:r w:rsidRPr="00C57383">
        <w:t>3)</w:t>
      </w:r>
      <w:r w:rsidR="0023593F">
        <w:t xml:space="preserve"> </w:t>
      </w:r>
      <w:r w:rsidR="00C04A2B">
        <w:t>Д</w:t>
      </w:r>
      <w:r w:rsidRPr="00C57383">
        <w:t>остижение</w:t>
      </w:r>
      <w:r w:rsidR="0023593F">
        <w:t xml:space="preserve"> </w:t>
      </w:r>
      <w:r w:rsidRPr="00C57383">
        <w:t>необходимого</w:t>
      </w:r>
      <w:r w:rsidR="0023593F">
        <w:t xml:space="preserve"> </w:t>
      </w:r>
      <w:r w:rsidRPr="00C57383">
        <w:t>для</w:t>
      </w:r>
      <w:r w:rsidR="0023593F">
        <w:t xml:space="preserve"> </w:t>
      </w:r>
      <w:r w:rsidRPr="00C57383">
        <w:t>продолжения</w:t>
      </w:r>
      <w:r w:rsidR="0023593F">
        <w:t xml:space="preserve"> </w:t>
      </w:r>
      <w:r w:rsidRPr="00C57383">
        <w:t>образования</w:t>
      </w:r>
      <w:r w:rsidR="0023593F">
        <w:t xml:space="preserve"> </w:t>
      </w:r>
      <w:r w:rsidRPr="00C57383">
        <w:t>уровня</w:t>
      </w:r>
      <w:r w:rsidR="0023593F">
        <w:t xml:space="preserve"> </w:t>
      </w:r>
      <w:r w:rsidRPr="00C57383">
        <w:t>читательской</w:t>
      </w:r>
      <w:r w:rsidR="0023593F">
        <w:t xml:space="preserve"> </w:t>
      </w:r>
      <w:r w:rsidRPr="00C57383">
        <w:t>компетентности,</w:t>
      </w:r>
      <w:r w:rsidR="0023593F">
        <w:t xml:space="preserve"> </w:t>
      </w:r>
      <w:r w:rsidRPr="00C57383">
        <w:t>общего</w:t>
      </w:r>
      <w:r w:rsidR="0023593F">
        <w:t xml:space="preserve"> </w:t>
      </w:r>
      <w:r w:rsidRPr="00C57383">
        <w:t>речевого</w:t>
      </w:r>
      <w:r w:rsidR="0023593F">
        <w:t xml:space="preserve"> </w:t>
      </w:r>
      <w:r w:rsidRPr="00C57383">
        <w:t>развития,</w:t>
      </w:r>
      <w:r w:rsidR="0023593F">
        <w:t xml:space="preserve"> </w:t>
      </w:r>
      <w:r w:rsidRPr="00C57383">
        <w:t>т.</w:t>
      </w:r>
      <w:r w:rsidR="0023593F">
        <w:t xml:space="preserve"> </w:t>
      </w:r>
      <w:r w:rsidRPr="00C57383">
        <w:t>е.</w:t>
      </w:r>
      <w:r w:rsidR="0023593F">
        <w:t xml:space="preserve"> </w:t>
      </w:r>
      <w:r w:rsidRPr="00C57383">
        <w:t>овладение</w:t>
      </w:r>
      <w:r w:rsidR="0023593F">
        <w:t xml:space="preserve"> </w:t>
      </w:r>
      <w:r w:rsidRPr="00C57383">
        <w:t>чтением</w:t>
      </w:r>
      <w:r w:rsidR="0023593F">
        <w:t xml:space="preserve"> </w:t>
      </w:r>
      <w:r w:rsidRPr="00C57383">
        <w:t>вслух</w:t>
      </w:r>
      <w:r w:rsidR="0023593F">
        <w:t xml:space="preserve"> </w:t>
      </w:r>
      <w:r w:rsidRPr="00C57383">
        <w:t>и</w:t>
      </w:r>
      <w:r w:rsidR="0023593F">
        <w:t xml:space="preserve"> </w:t>
      </w:r>
      <w:r w:rsidRPr="00C57383">
        <w:t>про</w:t>
      </w:r>
      <w:r w:rsidR="0023593F">
        <w:t xml:space="preserve"> </w:t>
      </w:r>
      <w:r w:rsidRPr="00C57383">
        <w:t>себя,</w:t>
      </w:r>
      <w:r w:rsidR="0023593F">
        <w:t xml:space="preserve"> </w:t>
      </w:r>
      <w:r w:rsidRPr="00C57383">
        <w:t>элементарными</w:t>
      </w:r>
      <w:r w:rsidR="0023593F">
        <w:t xml:space="preserve"> </w:t>
      </w:r>
      <w:r w:rsidRPr="00C57383">
        <w:t>приёмами</w:t>
      </w:r>
      <w:r w:rsidR="0023593F">
        <w:t xml:space="preserve"> </w:t>
      </w:r>
      <w:r w:rsidRPr="00C57383">
        <w:t>анализа</w:t>
      </w:r>
      <w:r w:rsidR="0023593F">
        <w:t xml:space="preserve"> </w:t>
      </w:r>
      <w:r w:rsidRPr="00C57383">
        <w:t>художественных,</w:t>
      </w:r>
      <w:r w:rsidR="0023593F">
        <w:t xml:space="preserve"> </w:t>
      </w:r>
      <w:r w:rsidRPr="00C57383">
        <w:t>научно-познавательных</w:t>
      </w:r>
      <w:r w:rsidR="0023593F">
        <w:t xml:space="preserve"> </w:t>
      </w:r>
      <w:r w:rsidRPr="00C57383">
        <w:t>и</w:t>
      </w:r>
      <w:r w:rsidR="0023593F">
        <w:t xml:space="preserve"> </w:t>
      </w:r>
      <w:r w:rsidRPr="00C57383">
        <w:t>учебных</w:t>
      </w:r>
      <w:r w:rsidR="0023593F">
        <w:t xml:space="preserve"> </w:t>
      </w:r>
      <w:r w:rsidRPr="00C57383">
        <w:t>текстов</w:t>
      </w:r>
      <w:r w:rsidR="0023593F">
        <w:t xml:space="preserve"> </w:t>
      </w:r>
      <w:r w:rsidRPr="00C57383">
        <w:t>с</w:t>
      </w:r>
      <w:r w:rsidR="0023593F">
        <w:t xml:space="preserve"> </w:t>
      </w:r>
      <w:r w:rsidRPr="00C57383">
        <w:t>использованием</w:t>
      </w:r>
      <w:r w:rsidR="0023593F">
        <w:t xml:space="preserve"> </w:t>
      </w:r>
      <w:r w:rsidRPr="00C57383">
        <w:t>элементарных</w:t>
      </w:r>
      <w:r w:rsidR="0023593F">
        <w:t xml:space="preserve"> </w:t>
      </w:r>
      <w:r w:rsidRPr="00C57383">
        <w:t>литературоведческих</w:t>
      </w:r>
      <w:r w:rsidR="0023593F">
        <w:t xml:space="preserve"> </w:t>
      </w:r>
      <w:r w:rsidRPr="00C57383">
        <w:t>понятий;</w:t>
      </w:r>
    </w:p>
    <w:p w14:paraId="2B7F816F" w14:textId="77777777" w:rsidR="00C57383" w:rsidRPr="00C57383" w:rsidRDefault="00C57383" w:rsidP="00C04A2B">
      <w:pPr>
        <w:jc w:val="both"/>
      </w:pPr>
      <w:r w:rsidRPr="00C57383">
        <w:t>4)</w:t>
      </w:r>
      <w:r w:rsidR="0023593F">
        <w:t xml:space="preserve"> </w:t>
      </w:r>
      <w:r w:rsidR="00C04A2B">
        <w:t>И</w:t>
      </w:r>
      <w:r w:rsidRPr="00C57383">
        <w:t>спользование</w:t>
      </w:r>
      <w:r w:rsidR="0023593F">
        <w:t xml:space="preserve"> </w:t>
      </w:r>
      <w:r w:rsidRPr="00C57383">
        <w:t>разных</w:t>
      </w:r>
      <w:r w:rsidR="0023593F">
        <w:t xml:space="preserve"> </w:t>
      </w:r>
      <w:r w:rsidRPr="00C57383">
        <w:t>видов</w:t>
      </w:r>
      <w:r w:rsidR="0023593F">
        <w:t xml:space="preserve"> </w:t>
      </w:r>
      <w:r w:rsidRPr="00C57383">
        <w:t>чтения</w:t>
      </w:r>
      <w:r w:rsidR="0023593F">
        <w:t xml:space="preserve"> </w:t>
      </w:r>
      <w:r w:rsidRPr="00C57383">
        <w:t>(изучающее</w:t>
      </w:r>
      <w:r w:rsidR="0023593F">
        <w:t xml:space="preserve"> </w:t>
      </w:r>
      <w:r w:rsidRPr="00C57383">
        <w:t>(смысловое),</w:t>
      </w:r>
      <w:r w:rsidR="0023593F">
        <w:t xml:space="preserve"> </w:t>
      </w:r>
      <w:r w:rsidRPr="00C57383">
        <w:t>выборочное,</w:t>
      </w:r>
      <w:r w:rsidR="0023593F">
        <w:t xml:space="preserve"> </w:t>
      </w:r>
      <w:r w:rsidRPr="00C57383">
        <w:t>поисковое);</w:t>
      </w:r>
      <w:r w:rsidR="0023593F">
        <w:t xml:space="preserve"> </w:t>
      </w:r>
      <w:r w:rsidRPr="00C57383">
        <w:t>умение</w:t>
      </w:r>
      <w:r w:rsidR="0023593F">
        <w:t xml:space="preserve"> </w:t>
      </w:r>
      <w:r w:rsidRPr="00C57383">
        <w:t>осознанно</w:t>
      </w:r>
      <w:r w:rsidR="0023593F">
        <w:t xml:space="preserve"> </w:t>
      </w:r>
      <w:r w:rsidRPr="00C57383">
        <w:t>воспринимать</w:t>
      </w:r>
      <w:r w:rsidR="0023593F">
        <w:t xml:space="preserve"> </w:t>
      </w:r>
      <w:r w:rsidRPr="00C57383">
        <w:t>и</w:t>
      </w:r>
      <w:r w:rsidR="0023593F">
        <w:t xml:space="preserve"> </w:t>
      </w:r>
      <w:r w:rsidRPr="00C57383">
        <w:t>оценивать</w:t>
      </w:r>
      <w:r w:rsidR="0023593F">
        <w:t xml:space="preserve"> </w:t>
      </w:r>
      <w:r w:rsidRPr="00C57383">
        <w:t>содержание</w:t>
      </w:r>
      <w:r w:rsidR="0023593F">
        <w:t xml:space="preserve"> </w:t>
      </w:r>
      <w:r w:rsidRPr="00C57383">
        <w:t>и</w:t>
      </w:r>
      <w:r w:rsidR="0023593F">
        <w:t xml:space="preserve"> </w:t>
      </w:r>
      <w:r w:rsidRPr="00C57383">
        <w:t>специфику</w:t>
      </w:r>
      <w:r w:rsidR="0023593F">
        <w:t xml:space="preserve"> </w:t>
      </w:r>
      <w:r w:rsidRPr="00C57383">
        <w:t>различных</w:t>
      </w:r>
      <w:r w:rsidR="0023593F">
        <w:t xml:space="preserve"> </w:t>
      </w:r>
      <w:r w:rsidRPr="00C57383">
        <w:t>текстов,</w:t>
      </w:r>
    </w:p>
    <w:p w14:paraId="55953D10" w14:textId="77777777" w:rsidR="00C57383" w:rsidRPr="00C57383" w:rsidRDefault="00C57383" w:rsidP="00C04A2B">
      <w:pPr>
        <w:jc w:val="both"/>
      </w:pPr>
      <w:r w:rsidRPr="00C57383">
        <w:t>участвовать</w:t>
      </w:r>
      <w:r w:rsidR="0023593F">
        <w:t xml:space="preserve"> </w:t>
      </w:r>
      <w:r w:rsidRPr="00C57383">
        <w:t>в</w:t>
      </w:r>
      <w:r w:rsidR="0023593F">
        <w:t xml:space="preserve"> </w:t>
      </w:r>
      <w:r w:rsidRPr="00C57383">
        <w:t>их</w:t>
      </w:r>
      <w:r w:rsidR="0023593F">
        <w:t xml:space="preserve"> </w:t>
      </w:r>
      <w:r w:rsidRPr="00C57383">
        <w:t>обсуждении,</w:t>
      </w:r>
      <w:r w:rsidR="0023593F">
        <w:t xml:space="preserve"> </w:t>
      </w:r>
      <w:r w:rsidRPr="00C57383">
        <w:t>давать</w:t>
      </w:r>
      <w:r w:rsidR="0023593F">
        <w:t xml:space="preserve"> </w:t>
      </w:r>
      <w:r w:rsidRPr="00C57383">
        <w:t>и</w:t>
      </w:r>
      <w:r w:rsidR="0023593F">
        <w:t xml:space="preserve"> </w:t>
      </w:r>
      <w:r w:rsidRPr="00C57383">
        <w:t>обосновывать</w:t>
      </w:r>
      <w:r w:rsidR="0023593F">
        <w:t xml:space="preserve"> </w:t>
      </w:r>
      <w:r w:rsidRPr="00C57383">
        <w:t>нравственную</w:t>
      </w:r>
      <w:r w:rsidR="0023593F">
        <w:t xml:space="preserve"> </w:t>
      </w:r>
      <w:r w:rsidRPr="00C57383">
        <w:t>оценку</w:t>
      </w:r>
      <w:r w:rsidR="0023593F">
        <w:t xml:space="preserve"> </w:t>
      </w:r>
      <w:r w:rsidRPr="00C57383">
        <w:t>поступков</w:t>
      </w:r>
      <w:r w:rsidR="0023593F">
        <w:t xml:space="preserve"> </w:t>
      </w:r>
      <w:r w:rsidRPr="00C57383">
        <w:t>героев;</w:t>
      </w:r>
    </w:p>
    <w:p w14:paraId="5954826D" w14:textId="77777777" w:rsidR="00C57383" w:rsidRPr="00C57383" w:rsidRDefault="00C57383" w:rsidP="00C04A2B">
      <w:pPr>
        <w:jc w:val="both"/>
      </w:pPr>
      <w:r w:rsidRPr="00C57383">
        <w:t>5)</w:t>
      </w:r>
      <w:r w:rsidR="0023593F">
        <w:t xml:space="preserve"> </w:t>
      </w:r>
      <w:r w:rsidR="00C04A2B">
        <w:t>У</w:t>
      </w:r>
      <w:r w:rsidRPr="00C57383">
        <w:t>мение</w:t>
      </w:r>
      <w:r w:rsidR="0023593F">
        <w:t xml:space="preserve"> </w:t>
      </w:r>
      <w:r w:rsidRPr="00C57383">
        <w:t>самостоятельно</w:t>
      </w:r>
      <w:r w:rsidR="0023593F">
        <w:t xml:space="preserve"> </w:t>
      </w:r>
      <w:r w:rsidRPr="00C57383">
        <w:t>выбирать</w:t>
      </w:r>
      <w:r w:rsidR="0023593F">
        <w:t xml:space="preserve"> </w:t>
      </w:r>
      <w:r w:rsidRPr="00C57383">
        <w:t>интересующую</w:t>
      </w:r>
      <w:r w:rsidR="0023593F">
        <w:t xml:space="preserve"> </w:t>
      </w:r>
      <w:r w:rsidRPr="00C57383">
        <w:t>литературу,</w:t>
      </w:r>
      <w:r w:rsidR="0023593F">
        <w:t xml:space="preserve"> </w:t>
      </w:r>
      <w:r w:rsidRPr="00C57383">
        <w:t>пользоваться</w:t>
      </w:r>
      <w:r w:rsidR="0023593F">
        <w:t xml:space="preserve"> </w:t>
      </w:r>
      <w:r w:rsidRPr="00C57383">
        <w:t>справочными</w:t>
      </w:r>
      <w:r w:rsidR="0023593F">
        <w:t xml:space="preserve"> </w:t>
      </w:r>
      <w:r w:rsidRPr="00C57383">
        <w:t>источниками</w:t>
      </w:r>
      <w:r w:rsidR="0023593F">
        <w:t xml:space="preserve"> </w:t>
      </w:r>
      <w:r w:rsidRPr="00C57383">
        <w:t>для</w:t>
      </w:r>
      <w:r w:rsidR="0023593F">
        <w:t xml:space="preserve"> </w:t>
      </w:r>
      <w:r w:rsidRPr="00C57383">
        <w:t>понимания</w:t>
      </w:r>
      <w:r w:rsidR="0023593F">
        <w:t xml:space="preserve"> </w:t>
      </w:r>
      <w:r w:rsidRPr="00C57383">
        <w:t>и</w:t>
      </w:r>
      <w:r w:rsidR="0023593F">
        <w:t xml:space="preserve"> </w:t>
      </w:r>
      <w:r w:rsidRPr="00C57383">
        <w:t>получения</w:t>
      </w:r>
      <w:r w:rsidR="0023593F">
        <w:t xml:space="preserve"> </w:t>
      </w:r>
      <w:r w:rsidRPr="00C57383">
        <w:t>дополнительной</w:t>
      </w:r>
      <w:r w:rsidR="0023593F">
        <w:t xml:space="preserve"> </w:t>
      </w:r>
      <w:r w:rsidRPr="00C57383">
        <w:t>информации,</w:t>
      </w:r>
      <w:r w:rsidR="0023593F">
        <w:t xml:space="preserve"> </w:t>
      </w:r>
      <w:r w:rsidRPr="00C57383">
        <w:t>составляя</w:t>
      </w:r>
      <w:r w:rsidR="0023593F">
        <w:t xml:space="preserve"> </w:t>
      </w:r>
      <w:r w:rsidRPr="00C57383">
        <w:t>самостоятельно</w:t>
      </w:r>
      <w:r w:rsidR="0023593F">
        <w:t xml:space="preserve"> </w:t>
      </w:r>
      <w:r w:rsidRPr="00C57383">
        <w:t>краткую</w:t>
      </w:r>
      <w:r w:rsidR="0023593F">
        <w:t xml:space="preserve"> </w:t>
      </w:r>
      <w:r w:rsidRPr="00C57383">
        <w:t>аннотацию;</w:t>
      </w:r>
    </w:p>
    <w:p w14:paraId="1A1C73DB" w14:textId="77777777" w:rsidR="00C57383" w:rsidRPr="00C57383" w:rsidRDefault="00C57383" w:rsidP="00C04A2B">
      <w:pPr>
        <w:jc w:val="both"/>
      </w:pPr>
      <w:r w:rsidRPr="00C57383">
        <w:t>6)</w:t>
      </w:r>
      <w:r w:rsidR="0023593F">
        <w:t xml:space="preserve"> </w:t>
      </w:r>
      <w:r w:rsidR="00C04A2B">
        <w:t>У</w:t>
      </w:r>
      <w:r w:rsidRPr="00C57383">
        <w:t>мение</w:t>
      </w:r>
      <w:r w:rsidR="0023593F">
        <w:t xml:space="preserve"> </w:t>
      </w:r>
      <w:r w:rsidRPr="00C57383">
        <w:t>использовать</w:t>
      </w:r>
      <w:r w:rsidR="0023593F">
        <w:t xml:space="preserve"> </w:t>
      </w:r>
      <w:r w:rsidRPr="00C57383">
        <w:t>простейшие</w:t>
      </w:r>
      <w:r w:rsidR="0023593F">
        <w:t xml:space="preserve"> </w:t>
      </w:r>
      <w:r w:rsidRPr="00C57383">
        <w:t>виды</w:t>
      </w:r>
      <w:r w:rsidR="0023593F">
        <w:t xml:space="preserve"> </w:t>
      </w:r>
      <w:r w:rsidRPr="00C57383">
        <w:t>анализа</w:t>
      </w:r>
      <w:r w:rsidR="0023593F">
        <w:t xml:space="preserve"> </w:t>
      </w:r>
      <w:r w:rsidRPr="00C57383">
        <w:t>различных</w:t>
      </w:r>
      <w:r w:rsidR="0023593F">
        <w:t xml:space="preserve"> </w:t>
      </w:r>
      <w:r w:rsidRPr="00C57383">
        <w:t>текстов:</w:t>
      </w:r>
      <w:r w:rsidR="0023593F">
        <w:t xml:space="preserve"> </w:t>
      </w:r>
      <w:r w:rsidRPr="00C57383">
        <w:t>устанавливать</w:t>
      </w:r>
      <w:r w:rsidR="0023593F">
        <w:t xml:space="preserve"> </w:t>
      </w:r>
      <w:r w:rsidRPr="00C57383">
        <w:t>причинно-следственные</w:t>
      </w:r>
      <w:r w:rsidR="0023593F">
        <w:t xml:space="preserve"> </w:t>
      </w:r>
      <w:r w:rsidRPr="00C57383">
        <w:t>связи</w:t>
      </w:r>
      <w:r w:rsidR="0023593F">
        <w:t xml:space="preserve"> </w:t>
      </w:r>
      <w:r w:rsidRPr="00C57383">
        <w:t>и</w:t>
      </w:r>
      <w:r w:rsidR="0023593F">
        <w:t xml:space="preserve"> </w:t>
      </w:r>
      <w:r w:rsidRPr="00C57383">
        <w:t>определять</w:t>
      </w:r>
      <w:r w:rsidR="0023593F">
        <w:t xml:space="preserve"> </w:t>
      </w:r>
      <w:r w:rsidRPr="00C57383">
        <w:t>главную</w:t>
      </w:r>
      <w:r w:rsidR="0023593F">
        <w:t xml:space="preserve"> </w:t>
      </w:r>
      <w:r w:rsidRPr="00C57383">
        <w:t>мысль</w:t>
      </w:r>
      <w:r w:rsidR="0023593F">
        <w:t xml:space="preserve"> </w:t>
      </w:r>
      <w:r w:rsidRPr="00C57383">
        <w:t>произведения,</w:t>
      </w:r>
      <w:r w:rsidR="0023593F">
        <w:t xml:space="preserve"> </w:t>
      </w:r>
      <w:r w:rsidRPr="00C57383">
        <w:t>делить</w:t>
      </w:r>
      <w:r w:rsidR="0023593F">
        <w:t xml:space="preserve"> </w:t>
      </w:r>
      <w:r w:rsidRPr="00C57383">
        <w:t>текст</w:t>
      </w:r>
      <w:r w:rsidR="0023593F">
        <w:t xml:space="preserve"> </w:t>
      </w:r>
      <w:r w:rsidRPr="00C57383">
        <w:t>на</w:t>
      </w:r>
      <w:r w:rsidR="0023593F">
        <w:t xml:space="preserve"> </w:t>
      </w:r>
      <w:r w:rsidRPr="00C57383">
        <w:t>части,</w:t>
      </w:r>
      <w:r w:rsidR="0023593F">
        <w:t xml:space="preserve"> </w:t>
      </w:r>
      <w:r w:rsidRPr="00C57383">
        <w:t>озаглавливать</w:t>
      </w:r>
      <w:r w:rsidR="0023593F">
        <w:t xml:space="preserve"> </w:t>
      </w:r>
      <w:r w:rsidRPr="00C57383">
        <w:t>их,</w:t>
      </w:r>
      <w:r w:rsidR="0023593F">
        <w:t xml:space="preserve"> </w:t>
      </w:r>
      <w:r w:rsidRPr="00C57383">
        <w:t>составлять</w:t>
      </w:r>
      <w:r w:rsidR="0023593F">
        <w:t xml:space="preserve"> </w:t>
      </w:r>
      <w:r w:rsidRPr="00C57383">
        <w:t>простой</w:t>
      </w:r>
      <w:r w:rsidR="0023593F">
        <w:t xml:space="preserve"> </w:t>
      </w:r>
      <w:r w:rsidRPr="00C57383">
        <w:t>план,</w:t>
      </w:r>
      <w:r w:rsidR="0023593F">
        <w:t xml:space="preserve"> </w:t>
      </w:r>
      <w:r w:rsidRPr="00C57383">
        <w:t>находить</w:t>
      </w:r>
      <w:r w:rsidR="0023593F">
        <w:t xml:space="preserve"> </w:t>
      </w:r>
      <w:r w:rsidRPr="00C57383">
        <w:t>средства</w:t>
      </w:r>
      <w:r w:rsidR="0023593F">
        <w:t xml:space="preserve"> </w:t>
      </w:r>
      <w:r w:rsidRPr="00C57383">
        <w:t>выразительности,</w:t>
      </w:r>
      <w:r w:rsidR="0023593F">
        <w:t xml:space="preserve"> </w:t>
      </w:r>
      <w:r w:rsidRPr="00C57383">
        <w:t>пересказывать</w:t>
      </w:r>
      <w:r w:rsidR="0023593F">
        <w:t xml:space="preserve"> </w:t>
      </w:r>
      <w:r w:rsidRPr="00C57383">
        <w:t>произведение;</w:t>
      </w:r>
    </w:p>
    <w:p w14:paraId="50954D62" w14:textId="77777777" w:rsidR="00C57383" w:rsidRPr="00C57383" w:rsidRDefault="00C57383" w:rsidP="00C04A2B">
      <w:pPr>
        <w:jc w:val="both"/>
      </w:pPr>
      <w:r w:rsidRPr="00C57383">
        <w:t>7)</w:t>
      </w:r>
      <w:r w:rsidR="0023593F">
        <w:t xml:space="preserve"> </w:t>
      </w:r>
      <w:r w:rsidR="00C04A2B">
        <w:t>У</w:t>
      </w:r>
      <w:r w:rsidRPr="00C57383">
        <w:t>мение</w:t>
      </w:r>
      <w:r w:rsidR="0023593F">
        <w:t xml:space="preserve"> </w:t>
      </w:r>
      <w:r w:rsidRPr="00C57383">
        <w:t>работать</w:t>
      </w:r>
      <w:r w:rsidR="0023593F">
        <w:t xml:space="preserve"> </w:t>
      </w:r>
      <w:r w:rsidRPr="00C57383">
        <w:t>с</w:t>
      </w:r>
      <w:r w:rsidR="0023593F">
        <w:t xml:space="preserve"> </w:t>
      </w:r>
      <w:r w:rsidRPr="00C57383">
        <w:t>разными</w:t>
      </w:r>
      <w:r w:rsidR="0023593F">
        <w:t xml:space="preserve"> </w:t>
      </w:r>
      <w:r w:rsidRPr="00C57383">
        <w:t>видами</w:t>
      </w:r>
      <w:r w:rsidR="0023593F">
        <w:t xml:space="preserve"> </w:t>
      </w:r>
      <w:r w:rsidRPr="00C57383">
        <w:t>текстов,</w:t>
      </w:r>
      <w:r w:rsidR="0023593F">
        <w:t xml:space="preserve"> </w:t>
      </w:r>
      <w:r w:rsidRPr="00C57383">
        <w:t>находить</w:t>
      </w:r>
      <w:r w:rsidR="0023593F">
        <w:t xml:space="preserve"> </w:t>
      </w:r>
      <w:r w:rsidRPr="00C57383">
        <w:t>характерные</w:t>
      </w:r>
      <w:r w:rsidR="0023593F">
        <w:t xml:space="preserve"> </w:t>
      </w:r>
      <w:r w:rsidRPr="00C57383">
        <w:t>особенности</w:t>
      </w:r>
      <w:r w:rsidR="0023593F">
        <w:t xml:space="preserve"> </w:t>
      </w:r>
      <w:r w:rsidRPr="00C57383">
        <w:t>научно-познавательных,</w:t>
      </w:r>
      <w:r w:rsidR="0023593F">
        <w:t xml:space="preserve"> </w:t>
      </w:r>
      <w:r w:rsidRPr="00C57383">
        <w:t>учебных</w:t>
      </w:r>
      <w:r w:rsidR="0023593F">
        <w:t xml:space="preserve"> </w:t>
      </w:r>
      <w:r w:rsidRPr="00C57383">
        <w:t>и</w:t>
      </w:r>
      <w:r w:rsidR="0023593F">
        <w:t xml:space="preserve"> </w:t>
      </w:r>
      <w:r w:rsidRPr="00C57383">
        <w:t>художественных</w:t>
      </w:r>
      <w:r w:rsidR="0023593F">
        <w:t xml:space="preserve"> </w:t>
      </w:r>
      <w:r w:rsidRPr="00C57383">
        <w:t>произведений.</w:t>
      </w:r>
      <w:r w:rsidR="0023593F">
        <w:t xml:space="preserve"> </w:t>
      </w:r>
      <w:r w:rsidRPr="00C57383">
        <w:t>На</w:t>
      </w:r>
      <w:r w:rsidR="0023593F">
        <w:t xml:space="preserve"> </w:t>
      </w:r>
      <w:r w:rsidRPr="00C57383">
        <w:t>практическом</w:t>
      </w:r>
      <w:r w:rsidR="0023593F">
        <w:t xml:space="preserve"> </w:t>
      </w:r>
      <w:r w:rsidRPr="00C57383">
        <w:t>уровне</w:t>
      </w:r>
      <w:r w:rsidR="0023593F">
        <w:t xml:space="preserve"> </w:t>
      </w:r>
      <w:r w:rsidRPr="00C57383">
        <w:t>овладеть</w:t>
      </w:r>
      <w:r w:rsidR="0023593F">
        <w:t xml:space="preserve"> </w:t>
      </w:r>
      <w:r w:rsidRPr="00C57383">
        <w:t>некоторыми</w:t>
      </w:r>
      <w:r w:rsidR="0023593F">
        <w:t xml:space="preserve"> </w:t>
      </w:r>
      <w:r w:rsidRPr="00C57383">
        <w:t>видами</w:t>
      </w:r>
      <w:r w:rsidR="0023593F">
        <w:t xml:space="preserve"> </w:t>
      </w:r>
      <w:r w:rsidRPr="00C57383">
        <w:t>письменной</w:t>
      </w:r>
      <w:r w:rsidR="0023593F">
        <w:t xml:space="preserve"> </w:t>
      </w:r>
      <w:r w:rsidRPr="00C57383">
        <w:t>речи</w:t>
      </w:r>
      <w:r w:rsidR="0023593F">
        <w:t xml:space="preserve"> </w:t>
      </w:r>
      <w:r w:rsidRPr="00C57383">
        <w:t>(повествование</w:t>
      </w:r>
      <w:r w:rsidR="0023593F">
        <w:t xml:space="preserve"> </w:t>
      </w:r>
      <w:r w:rsidRPr="00C57383">
        <w:t>—</w:t>
      </w:r>
      <w:r w:rsidR="0023593F">
        <w:t xml:space="preserve"> </w:t>
      </w:r>
      <w:r w:rsidRPr="00C57383">
        <w:t>создание</w:t>
      </w:r>
      <w:r w:rsidR="0023593F">
        <w:t xml:space="preserve"> </w:t>
      </w:r>
      <w:r w:rsidRPr="00C57383">
        <w:t>текста</w:t>
      </w:r>
      <w:r w:rsidR="0023593F">
        <w:t xml:space="preserve"> </w:t>
      </w:r>
      <w:r w:rsidRPr="00C57383">
        <w:t>по</w:t>
      </w:r>
      <w:r w:rsidR="0023593F">
        <w:t xml:space="preserve"> </w:t>
      </w:r>
      <w:r w:rsidRPr="00C57383">
        <w:t>аналогии,</w:t>
      </w:r>
      <w:r w:rsidR="0023593F">
        <w:t xml:space="preserve"> </w:t>
      </w:r>
      <w:r w:rsidRPr="00C57383">
        <w:t>рассуждение</w:t>
      </w:r>
      <w:r w:rsidR="0023593F">
        <w:t xml:space="preserve"> </w:t>
      </w:r>
      <w:r w:rsidRPr="00C57383">
        <w:t>—</w:t>
      </w:r>
      <w:r w:rsidR="0023593F">
        <w:t xml:space="preserve"> </w:t>
      </w:r>
      <w:r w:rsidRPr="00C57383">
        <w:t>письменный</w:t>
      </w:r>
      <w:r w:rsidR="0023593F">
        <w:t xml:space="preserve"> </w:t>
      </w:r>
      <w:r w:rsidRPr="00C57383">
        <w:t>ответ</w:t>
      </w:r>
      <w:r w:rsidR="0023593F">
        <w:t xml:space="preserve"> </w:t>
      </w:r>
      <w:r w:rsidRPr="00C57383">
        <w:t>на</w:t>
      </w:r>
      <w:r w:rsidR="0023593F">
        <w:t xml:space="preserve"> </w:t>
      </w:r>
      <w:r w:rsidRPr="00C57383">
        <w:t>вопрос,</w:t>
      </w:r>
      <w:r w:rsidR="0023593F">
        <w:t xml:space="preserve"> </w:t>
      </w:r>
      <w:r w:rsidRPr="00C57383">
        <w:t>описание</w:t>
      </w:r>
      <w:r w:rsidR="0023593F">
        <w:t xml:space="preserve"> </w:t>
      </w:r>
      <w:r w:rsidRPr="00C57383">
        <w:t>—</w:t>
      </w:r>
      <w:r w:rsidR="0023593F">
        <w:t xml:space="preserve"> </w:t>
      </w:r>
      <w:r w:rsidRPr="00C57383">
        <w:t>характеристика</w:t>
      </w:r>
      <w:r w:rsidR="0023593F">
        <w:t xml:space="preserve"> </w:t>
      </w:r>
      <w:r w:rsidRPr="00C57383">
        <w:t>героев;</w:t>
      </w:r>
      <w:r w:rsidR="0023593F">
        <w:t xml:space="preserve"> </w:t>
      </w:r>
      <w:r w:rsidRPr="00C57383">
        <w:t>умение</w:t>
      </w:r>
      <w:r w:rsidR="0023593F">
        <w:t xml:space="preserve"> </w:t>
      </w:r>
      <w:r w:rsidRPr="00C57383">
        <w:t>написать</w:t>
      </w:r>
      <w:r w:rsidR="0023593F">
        <w:t xml:space="preserve"> </w:t>
      </w:r>
      <w:r w:rsidRPr="00C57383">
        <w:t>отзыв</w:t>
      </w:r>
      <w:r w:rsidR="0023593F">
        <w:t xml:space="preserve"> </w:t>
      </w:r>
      <w:r w:rsidRPr="00C57383">
        <w:t>на</w:t>
      </w:r>
      <w:r w:rsidR="0023593F">
        <w:t xml:space="preserve"> </w:t>
      </w:r>
      <w:r w:rsidRPr="00C57383">
        <w:t>прочитанное</w:t>
      </w:r>
      <w:r w:rsidR="0023593F">
        <w:t xml:space="preserve"> </w:t>
      </w:r>
      <w:r w:rsidRPr="00C57383">
        <w:t>произведение);</w:t>
      </w:r>
    </w:p>
    <w:p w14:paraId="0AC6849E" w14:textId="77777777" w:rsidR="00C57383" w:rsidRPr="00C57383" w:rsidRDefault="00C57383" w:rsidP="00C04A2B">
      <w:pPr>
        <w:jc w:val="both"/>
      </w:pPr>
      <w:r w:rsidRPr="00C57383">
        <w:t>8)</w:t>
      </w:r>
      <w:r w:rsidR="0023593F">
        <w:t xml:space="preserve"> </w:t>
      </w:r>
      <w:r w:rsidR="00C04A2B">
        <w:t>Р</w:t>
      </w:r>
      <w:r w:rsidRPr="00C57383">
        <w:t>азвитие</w:t>
      </w:r>
      <w:r w:rsidR="0023593F">
        <w:t xml:space="preserve"> </w:t>
      </w:r>
      <w:r w:rsidRPr="00C57383">
        <w:t>художественно-творческих</w:t>
      </w:r>
      <w:r w:rsidR="0023593F">
        <w:t xml:space="preserve"> </w:t>
      </w:r>
      <w:r w:rsidRPr="00C57383">
        <w:t>способностей,</w:t>
      </w:r>
      <w:r w:rsidR="0023593F">
        <w:t xml:space="preserve"> </w:t>
      </w:r>
      <w:r w:rsidRPr="00C57383">
        <w:t>умение</w:t>
      </w:r>
      <w:r w:rsidR="0023593F">
        <w:t xml:space="preserve"> </w:t>
      </w:r>
      <w:r w:rsidRPr="00C57383">
        <w:t>создавать</w:t>
      </w:r>
      <w:r w:rsidR="0023593F">
        <w:t xml:space="preserve"> </w:t>
      </w:r>
      <w:r w:rsidRPr="00C57383">
        <w:t>собственный</w:t>
      </w:r>
      <w:r w:rsidR="0023593F">
        <w:t xml:space="preserve"> </w:t>
      </w:r>
      <w:r w:rsidRPr="00C57383">
        <w:t>текст</w:t>
      </w:r>
      <w:r w:rsidR="0023593F">
        <w:t xml:space="preserve"> </w:t>
      </w:r>
      <w:r w:rsidRPr="00C57383">
        <w:t>на</w:t>
      </w:r>
      <w:r w:rsidR="0023593F">
        <w:t xml:space="preserve"> </w:t>
      </w:r>
      <w:r w:rsidRPr="00C57383">
        <w:t>основе</w:t>
      </w:r>
      <w:r w:rsidR="0023593F">
        <w:t xml:space="preserve"> </w:t>
      </w:r>
      <w:r w:rsidRPr="00C57383">
        <w:t>художественного</w:t>
      </w:r>
      <w:r w:rsidR="0023593F">
        <w:t xml:space="preserve"> </w:t>
      </w:r>
      <w:r w:rsidRPr="00C57383">
        <w:t>произведения,</w:t>
      </w:r>
      <w:r w:rsidR="0023593F">
        <w:t xml:space="preserve"> </w:t>
      </w:r>
      <w:r w:rsidRPr="00C57383">
        <w:t>репродукции</w:t>
      </w:r>
      <w:r w:rsidR="0023593F">
        <w:t xml:space="preserve"> </w:t>
      </w:r>
      <w:r w:rsidRPr="00C57383">
        <w:t>картин</w:t>
      </w:r>
      <w:r w:rsidR="0023593F">
        <w:t xml:space="preserve"> </w:t>
      </w:r>
      <w:r w:rsidRPr="00C57383">
        <w:t>художников,</w:t>
      </w:r>
      <w:r w:rsidR="0023593F">
        <w:t xml:space="preserve"> </w:t>
      </w:r>
      <w:r w:rsidRPr="00C57383">
        <w:t>иллюстраций,</w:t>
      </w:r>
      <w:r w:rsidR="0023593F">
        <w:t xml:space="preserve"> </w:t>
      </w:r>
      <w:r w:rsidRPr="00C57383">
        <w:t>личного</w:t>
      </w:r>
      <w:r w:rsidR="0023593F">
        <w:t xml:space="preserve"> </w:t>
      </w:r>
      <w:r w:rsidRPr="00C57383">
        <w:t>опыта.</w:t>
      </w:r>
    </w:p>
    <w:p w14:paraId="7CDA56F8" w14:textId="77777777" w:rsidR="00C57383" w:rsidRPr="00F85D0A" w:rsidRDefault="00C57383" w:rsidP="00C04A2B">
      <w:pPr>
        <w:jc w:val="both"/>
        <w:rPr>
          <w:i/>
        </w:rPr>
      </w:pPr>
      <w:r w:rsidRPr="00F85D0A">
        <w:rPr>
          <w:i/>
        </w:rPr>
        <w:t>Требования</w:t>
      </w:r>
      <w:r w:rsidR="0023593F" w:rsidRPr="00F85D0A">
        <w:rPr>
          <w:i/>
        </w:rPr>
        <w:t xml:space="preserve"> </w:t>
      </w:r>
      <w:r w:rsidRPr="00F85D0A">
        <w:rPr>
          <w:i/>
        </w:rPr>
        <w:t>к</w:t>
      </w:r>
      <w:r w:rsidR="0023593F" w:rsidRPr="00F85D0A">
        <w:rPr>
          <w:i/>
        </w:rPr>
        <w:t xml:space="preserve"> </w:t>
      </w:r>
      <w:r w:rsidRPr="00F85D0A">
        <w:rPr>
          <w:i/>
        </w:rPr>
        <w:t>уровню</w:t>
      </w:r>
      <w:r w:rsidR="0023593F" w:rsidRPr="00F85D0A">
        <w:rPr>
          <w:i/>
        </w:rPr>
        <w:t xml:space="preserve"> </w:t>
      </w:r>
      <w:r w:rsidRPr="00F85D0A">
        <w:rPr>
          <w:i/>
        </w:rPr>
        <w:t>подготовки</w:t>
      </w:r>
      <w:r w:rsidR="0023593F" w:rsidRPr="00F85D0A">
        <w:rPr>
          <w:i/>
        </w:rPr>
        <w:t xml:space="preserve"> </w:t>
      </w:r>
      <w:r w:rsidRPr="00F85D0A">
        <w:rPr>
          <w:i/>
        </w:rPr>
        <w:t>учащихся</w:t>
      </w:r>
    </w:p>
    <w:p w14:paraId="5F47636D" w14:textId="77777777" w:rsidR="00C57383" w:rsidRPr="00C57383" w:rsidRDefault="00C57383" w:rsidP="00C04A2B">
      <w:pPr>
        <w:jc w:val="both"/>
        <w:rPr>
          <w:i/>
        </w:rPr>
      </w:pPr>
      <w:r w:rsidRPr="00C57383">
        <w:rPr>
          <w:i/>
        </w:rPr>
        <w:t>Уметь:</w:t>
      </w:r>
    </w:p>
    <w:p w14:paraId="50BE25D6" w14:textId="77777777" w:rsidR="00C57383" w:rsidRPr="00C57383" w:rsidRDefault="00C57383" w:rsidP="00C04A2B">
      <w:pPr>
        <w:pStyle w:val="a0"/>
      </w:pPr>
      <w:r w:rsidRPr="00C57383">
        <w:t>Пересказывать</w:t>
      </w:r>
      <w:r w:rsidR="0023593F">
        <w:t xml:space="preserve"> </w:t>
      </w:r>
      <w:r w:rsidRPr="00C57383">
        <w:t>небольшие</w:t>
      </w:r>
      <w:r w:rsidR="0023593F">
        <w:t xml:space="preserve"> </w:t>
      </w:r>
      <w:r w:rsidRPr="00C57383">
        <w:t>по</w:t>
      </w:r>
      <w:r w:rsidR="0023593F">
        <w:t xml:space="preserve"> </w:t>
      </w:r>
      <w:r w:rsidRPr="00C57383">
        <w:t>объёму</w:t>
      </w:r>
      <w:r w:rsidR="0023593F">
        <w:t xml:space="preserve"> </w:t>
      </w:r>
      <w:r w:rsidRPr="00C57383">
        <w:t>тексты</w:t>
      </w:r>
      <w:r w:rsidR="0023593F">
        <w:t xml:space="preserve"> </w:t>
      </w:r>
      <w:r w:rsidRPr="00C57383">
        <w:t>с</w:t>
      </w:r>
      <w:r w:rsidR="0023593F">
        <w:t xml:space="preserve"> </w:t>
      </w:r>
      <w:r w:rsidRPr="00C57383">
        <w:t>опорой</w:t>
      </w:r>
      <w:r w:rsidR="0023593F">
        <w:t xml:space="preserve"> </w:t>
      </w:r>
      <w:r w:rsidRPr="00C57383">
        <w:t>на</w:t>
      </w:r>
      <w:r w:rsidR="0023593F">
        <w:t xml:space="preserve"> </w:t>
      </w:r>
      <w:r w:rsidRPr="00C57383">
        <w:t>картинный</w:t>
      </w:r>
      <w:r w:rsidR="0023593F">
        <w:t xml:space="preserve"> </w:t>
      </w:r>
      <w:r w:rsidRPr="00C57383">
        <w:t>план</w:t>
      </w:r>
      <w:r w:rsidR="0023593F">
        <w:t xml:space="preserve"> </w:t>
      </w:r>
      <w:r w:rsidRPr="00C57383">
        <w:t>или</w:t>
      </w:r>
      <w:r w:rsidR="0023593F">
        <w:t xml:space="preserve"> </w:t>
      </w:r>
      <w:r w:rsidRPr="00C57383">
        <w:t>вопросы</w:t>
      </w:r>
    </w:p>
    <w:p w14:paraId="29BE6965" w14:textId="77777777" w:rsidR="00C57383" w:rsidRPr="00C57383" w:rsidRDefault="00C57383" w:rsidP="00C04A2B">
      <w:pPr>
        <w:pStyle w:val="a0"/>
      </w:pPr>
      <w:r w:rsidRPr="00C57383">
        <w:t>Орфоэпически</w:t>
      </w:r>
      <w:r w:rsidR="0023593F">
        <w:t xml:space="preserve"> </w:t>
      </w:r>
      <w:r w:rsidRPr="00C57383">
        <w:t>правильно</w:t>
      </w:r>
      <w:r w:rsidR="0023593F">
        <w:t xml:space="preserve"> </w:t>
      </w:r>
      <w:r w:rsidRPr="00C57383">
        <w:t>произносить</w:t>
      </w:r>
      <w:r w:rsidR="0023593F">
        <w:t xml:space="preserve"> </w:t>
      </w:r>
      <w:r w:rsidRPr="00C57383">
        <w:t>слова</w:t>
      </w:r>
      <w:r w:rsidR="0023593F">
        <w:t xml:space="preserve"> </w:t>
      </w:r>
      <w:r w:rsidRPr="00C57383">
        <w:t>в</w:t>
      </w:r>
      <w:r w:rsidR="0023593F">
        <w:t xml:space="preserve"> </w:t>
      </w:r>
      <w:r w:rsidRPr="00C57383">
        <w:t>тексте</w:t>
      </w:r>
      <w:r w:rsidR="0023593F">
        <w:t xml:space="preserve"> </w:t>
      </w:r>
      <w:r w:rsidRPr="00C57383">
        <w:t>для</w:t>
      </w:r>
      <w:r w:rsidR="0023593F">
        <w:t xml:space="preserve"> </w:t>
      </w:r>
      <w:r w:rsidRPr="00C57383">
        <w:t>чтения.</w:t>
      </w:r>
    </w:p>
    <w:p w14:paraId="08DE1BB1" w14:textId="77777777" w:rsidR="00C57383" w:rsidRPr="00C57383" w:rsidRDefault="00C57383" w:rsidP="00C04A2B">
      <w:pPr>
        <w:pStyle w:val="a0"/>
      </w:pPr>
      <w:r w:rsidRPr="00C57383">
        <w:t>Выработка</w:t>
      </w:r>
      <w:r w:rsidR="0023593F">
        <w:t xml:space="preserve"> </w:t>
      </w:r>
      <w:r w:rsidRPr="00C57383">
        <w:t>умений</w:t>
      </w:r>
      <w:r w:rsidR="0023593F">
        <w:t xml:space="preserve"> </w:t>
      </w:r>
      <w:r w:rsidRPr="00C57383">
        <w:t>работать</w:t>
      </w:r>
      <w:r w:rsidR="0023593F">
        <w:t xml:space="preserve"> </w:t>
      </w:r>
      <w:r w:rsidRPr="00C57383">
        <w:t>с</w:t>
      </w:r>
      <w:r w:rsidR="0023593F">
        <w:t xml:space="preserve"> </w:t>
      </w:r>
      <w:r w:rsidRPr="00C57383">
        <w:t>текстом:</w:t>
      </w:r>
    </w:p>
    <w:p w14:paraId="4BD8FA2A" w14:textId="77777777" w:rsidR="00C57383" w:rsidRPr="00C57383" w:rsidRDefault="00C57383" w:rsidP="000B6DB9">
      <w:pPr>
        <w:numPr>
          <w:ilvl w:val="0"/>
          <w:numId w:val="3"/>
        </w:numPr>
        <w:jc w:val="both"/>
      </w:pPr>
      <w:r w:rsidRPr="00C57383">
        <w:t>Подробно</w:t>
      </w:r>
      <w:r w:rsidR="0023593F">
        <w:t xml:space="preserve"> </w:t>
      </w:r>
      <w:r w:rsidRPr="00C57383">
        <w:t>и</w:t>
      </w:r>
      <w:r w:rsidR="0023593F">
        <w:t xml:space="preserve"> </w:t>
      </w:r>
      <w:r w:rsidRPr="00C57383">
        <w:t>выборочно</w:t>
      </w:r>
      <w:r w:rsidR="0023593F">
        <w:t xml:space="preserve"> </w:t>
      </w:r>
      <w:r w:rsidRPr="00C57383">
        <w:t>пересказывать</w:t>
      </w:r>
      <w:r w:rsidR="0023593F">
        <w:t xml:space="preserve"> </w:t>
      </w:r>
      <w:r w:rsidRPr="00C57383">
        <w:t>прочитанное</w:t>
      </w:r>
      <w:r w:rsidR="0023593F">
        <w:t xml:space="preserve"> </w:t>
      </w:r>
      <w:r w:rsidRPr="00C57383">
        <w:t>с</w:t>
      </w:r>
      <w:r w:rsidR="0023593F">
        <w:t xml:space="preserve"> </w:t>
      </w:r>
      <w:r w:rsidRPr="00C57383">
        <w:t>использованием</w:t>
      </w:r>
      <w:r w:rsidR="0023593F">
        <w:t xml:space="preserve"> </w:t>
      </w:r>
      <w:r w:rsidRPr="00C57383">
        <w:t>приёмов</w:t>
      </w:r>
      <w:r w:rsidR="0023593F">
        <w:t xml:space="preserve"> </w:t>
      </w:r>
      <w:r w:rsidRPr="00C57383">
        <w:t>устного</w:t>
      </w:r>
      <w:r w:rsidR="0023593F">
        <w:t xml:space="preserve"> </w:t>
      </w:r>
      <w:r w:rsidRPr="00C57383">
        <w:t>рисования</w:t>
      </w:r>
      <w:r w:rsidR="0023593F">
        <w:t xml:space="preserve"> </w:t>
      </w:r>
      <w:r w:rsidRPr="00C57383">
        <w:t>и</w:t>
      </w:r>
      <w:r w:rsidR="0023593F">
        <w:t xml:space="preserve"> </w:t>
      </w:r>
      <w:r w:rsidRPr="00C57383">
        <w:t>иллюстраций,</w:t>
      </w:r>
    </w:p>
    <w:p w14:paraId="5E02052F" w14:textId="77777777" w:rsidR="00C57383" w:rsidRPr="00C57383" w:rsidRDefault="00C57383" w:rsidP="000B6DB9">
      <w:pPr>
        <w:numPr>
          <w:ilvl w:val="0"/>
          <w:numId w:val="3"/>
        </w:numPr>
        <w:jc w:val="both"/>
      </w:pPr>
      <w:r w:rsidRPr="00C57383">
        <w:t>Устанавливать</w:t>
      </w:r>
      <w:r w:rsidR="0023593F">
        <w:t xml:space="preserve"> </w:t>
      </w:r>
      <w:r w:rsidRPr="00C57383">
        <w:t>последовательность</w:t>
      </w:r>
      <w:r w:rsidR="0023593F">
        <w:t xml:space="preserve"> </w:t>
      </w:r>
      <w:r w:rsidRPr="00C57383">
        <w:t>действия</w:t>
      </w:r>
      <w:r w:rsidR="0023593F">
        <w:t xml:space="preserve"> </w:t>
      </w:r>
      <w:r w:rsidRPr="00C57383">
        <w:t>в</w:t>
      </w:r>
      <w:r w:rsidR="0023593F">
        <w:t xml:space="preserve"> </w:t>
      </w:r>
      <w:r w:rsidRPr="00C57383">
        <w:t>произведении</w:t>
      </w:r>
      <w:r w:rsidR="0023593F">
        <w:t xml:space="preserve"> </w:t>
      </w:r>
      <w:r w:rsidRPr="00C57383">
        <w:t>и</w:t>
      </w:r>
      <w:r w:rsidR="0023593F">
        <w:t xml:space="preserve"> </w:t>
      </w:r>
      <w:r w:rsidRPr="00C57383">
        <w:t>осмысливать</w:t>
      </w:r>
      <w:r w:rsidR="0023593F">
        <w:t xml:space="preserve"> </w:t>
      </w:r>
      <w:r w:rsidRPr="00C57383">
        <w:t>в</w:t>
      </w:r>
      <w:r w:rsidR="0023593F">
        <w:t xml:space="preserve"> </w:t>
      </w:r>
      <w:r w:rsidRPr="00C57383">
        <w:t>нём</w:t>
      </w:r>
      <w:r w:rsidR="0023593F">
        <w:t xml:space="preserve"> </w:t>
      </w:r>
      <w:r w:rsidRPr="00C57383">
        <w:t>события,</w:t>
      </w:r>
      <w:r w:rsidR="0023593F">
        <w:t xml:space="preserve"> </w:t>
      </w:r>
      <w:r w:rsidRPr="00C57383">
        <w:t>подкрепляя</w:t>
      </w:r>
      <w:r w:rsidR="0023593F">
        <w:t xml:space="preserve"> </w:t>
      </w:r>
      <w:r w:rsidRPr="00C57383">
        <w:t>правильность</w:t>
      </w:r>
      <w:r w:rsidR="0023593F">
        <w:t xml:space="preserve"> </w:t>
      </w:r>
      <w:r w:rsidRPr="00C57383">
        <w:t>ответа</w:t>
      </w:r>
      <w:r w:rsidR="0023593F">
        <w:t xml:space="preserve"> </w:t>
      </w:r>
      <w:r w:rsidRPr="00C57383">
        <w:t>выборочным</w:t>
      </w:r>
      <w:r w:rsidR="0023593F">
        <w:t xml:space="preserve"> </w:t>
      </w:r>
      <w:r w:rsidRPr="00C57383">
        <w:t>чтением,</w:t>
      </w:r>
    </w:p>
    <w:p w14:paraId="0E8DB372" w14:textId="77777777" w:rsidR="00C57383" w:rsidRPr="00C57383" w:rsidRDefault="00C57383" w:rsidP="000B6DB9">
      <w:pPr>
        <w:numPr>
          <w:ilvl w:val="0"/>
          <w:numId w:val="3"/>
        </w:numPr>
        <w:jc w:val="both"/>
      </w:pPr>
      <w:r w:rsidRPr="00C57383">
        <w:t>Делить</w:t>
      </w:r>
      <w:r w:rsidR="0023593F">
        <w:t xml:space="preserve"> </w:t>
      </w:r>
      <w:r w:rsidRPr="00C57383">
        <w:t>текст</w:t>
      </w:r>
      <w:r w:rsidR="0023593F">
        <w:t xml:space="preserve"> </w:t>
      </w:r>
      <w:r w:rsidRPr="00C57383">
        <w:t>на</w:t>
      </w:r>
      <w:r w:rsidR="0023593F">
        <w:t xml:space="preserve"> </w:t>
      </w:r>
      <w:r w:rsidRPr="00C57383">
        <w:t>части,</w:t>
      </w:r>
      <w:r w:rsidR="0023593F">
        <w:t xml:space="preserve"> </w:t>
      </w:r>
      <w:r w:rsidRPr="00C57383">
        <w:t>озаглавливать</w:t>
      </w:r>
      <w:r w:rsidR="0023593F">
        <w:t xml:space="preserve"> </w:t>
      </w:r>
      <w:r w:rsidRPr="00C57383">
        <w:t>их,</w:t>
      </w:r>
      <w:r w:rsidR="0023593F">
        <w:t xml:space="preserve"> </w:t>
      </w:r>
      <w:r w:rsidRPr="00C57383">
        <w:t>выявлять</w:t>
      </w:r>
      <w:r w:rsidR="0023593F">
        <w:t xml:space="preserve"> </w:t>
      </w:r>
      <w:r w:rsidRPr="00C57383">
        <w:t>основную</w:t>
      </w:r>
      <w:r w:rsidR="0023593F">
        <w:t xml:space="preserve"> </w:t>
      </w:r>
      <w:r w:rsidRPr="00C57383">
        <w:t>мысль,</w:t>
      </w:r>
    </w:p>
    <w:p w14:paraId="6D29C7F2" w14:textId="77777777" w:rsidR="00C57383" w:rsidRPr="00C57383" w:rsidRDefault="00C57383" w:rsidP="000B6DB9">
      <w:pPr>
        <w:numPr>
          <w:ilvl w:val="0"/>
          <w:numId w:val="3"/>
        </w:numPr>
        <w:jc w:val="both"/>
      </w:pPr>
      <w:r w:rsidRPr="00C57383">
        <w:t>Пользоваться</w:t>
      </w:r>
      <w:r w:rsidR="0023593F">
        <w:t xml:space="preserve"> </w:t>
      </w:r>
      <w:r w:rsidRPr="00C57383">
        <w:t>вопросами</w:t>
      </w:r>
      <w:r w:rsidR="0023593F">
        <w:t xml:space="preserve"> </w:t>
      </w:r>
      <w:r w:rsidRPr="00C57383">
        <w:t>и</w:t>
      </w:r>
      <w:r w:rsidR="0023593F">
        <w:t xml:space="preserve"> </w:t>
      </w:r>
      <w:r w:rsidRPr="00C57383">
        <w:t>заданиями</w:t>
      </w:r>
      <w:r w:rsidR="0023593F">
        <w:t xml:space="preserve"> </w:t>
      </w:r>
      <w:r w:rsidRPr="00C57383">
        <w:t>в</w:t>
      </w:r>
      <w:r w:rsidR="0023593F">
        <w:t xml:space="preserve"> </w:t>
      </w:r>
      <w:r w:rsidRPr="00C57383">
        <w:t>учебнике,</w:t>
      </w:r>
    </w:p>
    <w:p w14:paraId="76E87D35" w14:textId="77777777" w:rsidR="00C57383" w:rsidRPr="00C57383" w:rsidRDefault="00C57383" w:rsidP="000B6DB9">
      <w:pPr>
        <w:numPr>
          <w:ilvl w:val="0"/>
          <w:numId w:val="3"/>
        </w:numPr>
        <w:jc w:val="both"/>
      </w:pPr>
      <w:r w:rsidRPr="00C57383">
        <w:t>Различать</w:t>
      </w:r>
      <w:r w:rsidR="0023593F">
        <w:t xml:space="preserve"> </w:t>
      </w:r>
      <w:r w:rsidRPr="00C57383">
        <w:t>тексты.</w:t>
      </w:r>
    </w:p>
    <w:p w14:paraId="5018427A" w14:textId="77777777" w:rsidR="00C57383" w:rsidRPr="00C57383" w:rsidRDefault="0023593F" w:rsidP="00C04A2B">
      <w:pPr>
        <w:jc w:val="both"/>
      </w:pPr>
      <w:r>
        <w:t xml:space="preserve"> </w:t>
      </w:r>
      <w:r w:rsidR="00C57383" w:rsidRPr="00C57383">
        <w:t>К</w:t>
      </w:r>
      <w:r>
        <w:t xml:space="preserve"> </w:t>
      </w:r>
      <w:r w:rsidR="00C57383" w:rsidRPr="00C57383">
        <w:t>концу</w:t>
      </w:r>
      <w:r>
        <w:t xml:space="preserve"> </w:t>
      </w:r>
      <w:r w:rsidR="00C57383" w:rsidRPr="00C57383">
        <w:t>обучения</w:t>
      </w:r>
      <w:r>
        <w:t xml:space="preserve"> </w:t>
      </w:r>
      <w:r w:rsidR="00C57383" w:rsidRPr="00C57383">
        <w:t>во</w:t>
      </w:r>
      <w:r>
        <w:t xml:space="preserve"> </w:t>
      </w:r>
      <w:r w:rsidR="00C57383" w:rsidRPr="00C57383">
        <w:t>2</w:t>
      </w:r>
      <w:r>
        <w:t xml:space="preserve"> </w:t>
      </w:r>
      <w:r w:rsidR="00C57383" w:rsidRPr="00C57383">
        <w:t>классе</w:t>
      </w:r>
      <w:r>
        <w:t xml:space="preserve"> </w:t>
      </w:r>
      <w:r w:rsidR="00C57383" w:rsidRPr="00C57383">
        <w:t>учащиеся</w:t>
      </w:r>
      <w:r>
        <w:t xml:space="preserve"> </w:t>
      </w:r>
      <w:r w:rsidR="00C57383" w:rsidRPr="00C57383">
        <w:t>должны</w:t>
      </w:r>
      <w:r>
        <w:t xml:space="preserve"> </w:t>
      </w:r>
      <w:r w:rsidR="00C57383" w:rsidRPr="00C57383">
        <w:t>уметь:</w:t>
      </w:r>
    </w:p>
    <w:p w14:paraId="4DBB35A2" w14:textId="77777777" w:rsidR="00C57383" w:rsidRPr="00C57383" w:rsidRDefault="00C57383" w:rsidP="00C04A2B">
      <w:pPr>
        <w:pStyle w:val="a0"/>
      </w:pPr>
      <w:r w:rsidRPr="00C57383">
        <w:t>делить</w:t>
      </w:r>
      <w:r w:rsidR="0023593F">
        <w:t xml:space="preserve"> </w:t>
      </w:r>
      <w:r w:rsidRPr="00C57383">
        <w:t>текст</w:t>
      </w:r>
      <w:r w:rsidR="0023593F">
        <w:t xml:space="preserve"> </w:t>
      </w:r>
      <w:r w:rsidRPr="00C57383">
        <w:t>на</w:t>
      </w:r>
      <w:r w:rsidR="0023593F">
        <w:t xml:space="preserve"> </w:t>
      </w:r>
      <w:r w:rsidRPr="00C57383">
        <w:t>части,</w:t>
      </w:r>
      <w:r w:rsidR="0023593F">
        <w:t xml:space="preserve"> </w:t>
      </w:r>
      <w:r w:rsidRPr="00C57383">
        <w:t>озаглавливать</w:t>
      </w:r>
      <w:r w:rsidR="0023593F">
        <w:t xml:space="preserve"> </w:t>
      </w:r>
      <w:r w:rsidRPr="00C57383">
        <w:t>части;</w:t>
      </w:r>
    </w:p>
    <w:p w14:paraId="22057699" w14:textId="77777777" w:rsidR="00C57383" w:rsidRPr="00C57383" w:rsidRDefault="00C57383" w:rsidP="00C04A2B">
      <w:pPr>
        <w:pStyle w:val="a0"/>
      </w:pPr>
      <w:r w:rsidRPr="00C57383">
        <w:t>выбирать</w:t>
      </w:r>
      <w:r w:rsidR="0023593F">
        <w:t xml:space="preserve"> </w:t>
      </w:r>
      <w:r w:rsidRPr="00C57383">
        <w:t>наиболее</w:t>
      </w:r>
      <w:r w:rsidR="0023593F">
        <w:t xml:space="preserve"> </w:t>
      </w:r>
      <w:r w:rsidRPr="00C57383">
        <w:t>точную</w:t>
      </w:r>
      <w:r w:rsidR="0023593F">
        <w:t xml:space="preserve"> </w:t>
      </w:r>
      <w:r w:rsidRPr="00C57383">
        <w:t>формулировку</w:t>
      </w:r>
      <w:r w:rsidR="0023593F">
        <w:t xml:space="preserve"> </w:t>
      </w:r>
      <w:r w:rsidRPr="00C57383">
        <w:t>главной</w:t>
      </w:r>
      <w:r w:rsidR="0023593F">
        <w:t xml:space="preserve"> </w:t>
      </w:r>
      <w:r w:rsidRPr="00C57383">
        <w:t>мысли</w:t>
      </w:r>
      <w:r w:rsidR="0023593F">
        <w:t xml:space="preserve"> </w:t>
      </w:r>
      <w:r w:rsidRPr="00C57383">
        <w:t>из</w:t>
      </w:r>
      <w:r w:rsidR="0023593F">
        <w:t xml:space="preserve"> </w:t>
      </w:r>
      <w:r w:rsidRPr="00C57383">
        <w:t>ряда</w:t>
      </w:r>
      <w:r w:rsidR="0023593F">
        <w:t xml:space="preserve"> </w:t>
      </w:r>
      <w:r w:rsidRPr="00C57383">
        <w:t>данных;</w:t>
      </w:r>
    </w:p>
    <w:p w14:paraId="46A390E4" w14:textId="77777777" w:rsidR="00C57383" w:rsidRPr="00C57383" w:rsidRDefault="00C57383" w:rsidP="00C04A2B">
      <w:pPr>
        <w:pStyle w:val="a0"/>
      </w:pPr>
      <w:r w:rsidRPr="00C57383">
        <w:t>подробно</w:t>
      </w:r>
      <w:r w:rsidR="0023593F">
        <w:t xml:space="preserve"> </w:t>
      </w:r>
      <w:r w:rsidRPr="00C57383">
        <w:t>и</w:t>
      </w:r>
      <w:r w:rsidR="0023593F">
        <w:t xml:space="preserve"> </w:t>
      </w:r>
      <w:r w:rsidRPr="00C57383">
        <w:t>выборочно</w:t>
      </w:r>
      <w:r w:rsidR="0023593F">
        <w:t xml:space="preserve"> </w:t>
      </w:r>
      <w:r w:rsidRPr="00C57383">
        <w:t>пересказывать</w:t>
      </w:r>
      <w:r w:rsidR="0023593F">
        <w:t xml:space="preserve"> </w:t>
      </w:r>
      <w:r w:rsidRPr="00C57383">
        <w:t>текст;</w:t>
      </w:r>
    </w:p>
    <w:p w14:paraId="0BFA5558" w14:textId="77777777" w:rsidR="00C57383" w:rsidRPr="00C57383" w:rsidRDefault="00C57383" w:rsidP="00C04A2B">
      <w:pPr>
        <w:pStyle w:val="a0"/>
      </w:pPr>
      <w:r w:rsidRPr="00C57383">
        <w:t>составлять</w:t>
      </w:r>
      <w:r w:rsidR="0023593F">
        <w:t xml:space="preserve"> </w:t>
      </w:r>
      <w:r w:rsidRPr="00C57383">
        <w:t>устный</w:t>
      </w:r>
      <w:r w:rsidR="0023593F">
        <w:t xml:space="preserve"> </w:t>
      </w:r>
      <w:r w:rsidRPr="00C57383">
        <w:t>рассказ</w:t>
      </w:r>
      <w:r w:rsidR="0023593F">
        <w:t xml:space="preserve"> </w:t>
      </w:r>
      <w:r w:rsidRPr="00C57383">
        <w:t>о</w:t>
      </w:r>
      <w:r w:rsidR="0023593F">
        <w:t xml:space="preserve"> </w:t>
      </w:r>
      <w:r w:rsidRPr="00C57383">
        <w:t>герое</w:t>
      </w:r>
      <w:r w:rsidR="0023593F">
        <w:t xml:space="preserve"> </w:t>
      </w:r>
      <w:r w:rsidRPr="00C57383">
        <w:t>прочитанного</w:t>
      </w:r>
      <w:r w:rsidR="0023593F">
        <w:t xml:space="preserve"> </w:t>
      </w:r>
      <w:r w:rsidRPr="00C57383">
        <w:t>произведения</w:t>
      </w:r>
      <w:r w:rsidR="0023593F">
        <w:t xml:space="preserve"> </w:t>
      </w:r>
      <w:r w:rsidRPr="00C57383">
        <w:t>по</w:t>
      </w:r>
      <w:r w:rsidR="0023593F">
        <w:t xml:space="preserve"> </w:t>
      </w:r>
      <w:r w:rsidRPr="00C57383">
        <w:t>плану;</w:t>
      </w:r>
    </w:p>
    <w:p w14:paraId="1DA8D4A2" w14:textId="77777777" w:rsidR="00C57383" w:rsidRPr="00C57383" w:rsidRDefault="00C57383" w:rsidP="00C04A2B">
      <w:pPr>
        <w:pStyle w:val="a0"/>
      </w:pPr>
      <w:r w:rsidRPr="00C57383">
        <w:t>размышлять</w:t>
      </w:r>
      <w:r w:rsidR="0023593F">
        <w:t xml:space="preserve"> </w:t>
      </w:r>
      <w:r w:rsidRPr="00C57383">
        <w:t>о</w:t>
      </w:r>
      <w:r w:rsidR="0023593F">
        <w:t xml:space="preserve"> </w:t>
      </w:r>
      <w:r w:rsidRPr="00C57383">
        <w:t>характере</w:t>
      </w:r>
      <w:r w:rsidR="0023593F">
        <w:t xml:space="preserve"> </w:t>
      </w:r>
      <w:r w:rsidRPr="00C57383">
        <w:t>и</w:t>
      </w:r>
      <w:r w:rsidR="0023593F">
        <w:t xml:space="preserve"> </w:t>
      </w:r>
      <w:r w:rsidRPr="00C57383">
        <w:t>поступках</w:t>
      </w:r>
      <w:r w:rsidR="0023593F">
        <w:t xml:space="preserve"> </w:t>
      </w:r>
      <w:r w:rsidRPr="00C57383">
        <w:t>героя;</w:t>
      </w:r>
    </w:p>
    <w:p w14:paraId="70F1FF26" w14:textId="77777777" w:rsidR="00C57383" w:rsidRPr="00C57383" w:rsidRDefault="00C57383" w:rsidP="00C04A2B">
      <w:pPr>
        <w:pStyle w:val="a0"/>
      </w:pPr>
      <w:r w:rsidRPr="00C57383">
        <w:lastRenderedPageBreak/>
        <w:t>относить</w:t>
      </w:r>
      <w:r w:rsidR="0023593F">
        <w:t xml:space="preserve"> </w:t>
      </w:r>
      <w:r w:rsidRPr="00C57383">
        <w:t>произведение</w:t>
      </w:r>
      <w:r w:rsidR="0023593F">
        <w:t xml:space="preserve"> </w:t>
      </w:r>
      <w:r w:rsidRPr="00C57383">
        <w:t>к</w:t>
      </w:r>
      <w:r w:rsidR="0023593F">
        <w:t xml:space="preserve"> </w:t>
      </w:r>
      <w:r w:rsidRPr="00C57383">
        <w:t>одному</w:t>
      </w:r>
      <w:r w:rsidR="0023593F">
        <w:t xml:space="preserve"> </w:t>
      </w:r>
      <w:r w:rsidRPr="00C57383">
        <w:t>из</w:t>
      </w:r>
      <w:r w:rsidR="0023593F">
        <w:t xml:space="preserve"> </w:t>
      </w:r>
      <w:r w:rsidRPr="00C57383">
        <w:t>жанров:</w:t>
      </w:r>
      <w:r w:rsidR="0023593F">
        <w:t xml:space="preserve"> </w:t>
      </w:r>
      <w:r w:rsidRPr="00C57383">
        <w:t>сказка,</w:t>
      </w:r>
      <w:r w:rsidR="0023593F">
        <w:t xml:space="preserve"> </w:t>
      </w:r>
      <w:r w:rsidRPr="00C57383">
        <w:t>пословица,</w:t>
      </w:r>
      <w:r w:rsidR="0023593F">
        <w:t xml:space="preserve"> </w:t>
      </w:r>
      <w:r w:rsidRPr="00C57383">
        <w:t>загадка,</w:t>
      </w:r>
      <w:r w:rsidR="0023593F">
        <w:t xml:space="preserve"> </w:t>
      </w:r>
      <w:r w:rsidRPr="00C57383">
        <w:t>песенка,</w:t>
      </w:r>
      <w:r w:rsidR="0023593F">
        <w:t xml:space="preserve"> </w:t>
      </w:r>
      <w:r w:rsidRPr="00C57383">
        <w:t>скороговорка;</w:t>
      </w:r>
      <w:r w:rsidR="0023593F">
        <w:t xml:space="preserve"> </w:t>
      </w:r>
      <w:r w:rsidRPr="00C57383">
        <w:t>различать</w:t>
      </w:r>
      <w:r w:rsidR="0023593F">
        <w:t xml:space="preserve"> </w:t>
      </w:r>
      <w:r w:rsidRPr="00C57383">
        <w:t>народную</w:t>
      </w:r>
      <w:r w:rsidR="0023593F">
        <w:t xml:space="preserve"> </w:t>
      </w:r>
      <w:r w:rsidRPr="00C57383">
        <w:t>и</w:t>
      </w:r>
      <w:r w:rsidR="0023593F">
        <w:t xml:space="preserve"> </w:t>
      </w:r>
      <w:r w:rsidRPr="00C57383">
        <w:t>литературную</w:t>
      </w:r>
      <w:r w:rsidR="0023593F">
        <w:t xml:space="preserve"> </w:t>
      </w:r>
      <w:r w:rsidRPr="00C57383">
        <w:t>(авторскую)</w:t>
      </w:r>
      <w:r w:rsidR="0023593F">
        <w:t xml:space="preserve"> </w:t>
      </w:r>
      <w:r w:rsidRPr="00C57383">
        <w:t>сказку;</w:t>
      </w:r>
    </w:p>
    <w:p w14:paraId="0ED64CC5" w14:textId="77777777" w:rsidR="00C57383" w:rsidRPr="00C57383" w:rsidRDefault="00C57383" w:rsidP="00C04A2B">
      <w:pPr>
        <w:pStyle w:val="a0"/>
      </w:pPr>
      <w:r w:rsidRPr="00C57383">
        <w:t>находить</w:t>
      </w:r>
      <w:r w:rsidR="0023593F">
        <w:t xml:space="preserve"> </w:t>
      </w:r>
      <w:r w:rsidRPr="00C57383">
        <w:t>в</w:t>
      </w:r>
      <w:r w:rsidR="0023593F">
        <w:t xml:space="preserve"> </w:t>
      </w:r>
      <w:r w:rsidRPr="00C57383">
        <w:t>сказке</w:t>
      </w:r>
      <w:r w:rsidR="0023593F">
        <w:t xml:space="preserve"> </w:t>
      </w:r>
      <w:r w:rsidRPr="00C57383">
        <w:t>зачин,</w:t>
      </w:r>
      <w:r w:rsidR="0023593F">
        <w:t xml:space="preserve"> </w:t>
      </w:r>
      <w:r w:rsidRPr="00C57383">
        <w:t>концовку,</w:t>
      </w:r>
      <w:r w:rsidR="0023593F">
        <w:t xml:space="preserve"> </w:t>
      </w:r>
      <w:r w:rsidRPr="00C57383">
        <w:t>троекратный</w:t>
      </w:r>
      <w:r w:rsidR="0023593F">
        <w:t xml:space="preserve"> </w:t>
      </w:r>
      <w:r w:rsidRPr="00C57383">
        <w:t>повтор</w:t>
      </w:r>
      <w:r w:rsidR="0023593F">
        <w:t xml:space="preserve"> </w:t>
      </w:r>
      <w:r w:rsidRPr="00C57383">
        <w:t>и</w:t>
      </w:r>
      <w:r w:rsidR="0023593F">
        <w:t xml:space="preserve"> </w:t>
      </w:r>
      <w:r w:rsidRPr="00C57383">
        <w:t>другие</w:t>
      </w:r>
      <w:r w:rsidR="0023593F">
        <w:t xml:space="preserve"> </w:t>
      </w:r>
      <w:r w:rsidRPr="00C57383">
        <w:t>сказочные</w:t>
      </w:r>
      <w:r w:rsidR="0023593F">
        <w:t xml:space="preserve"> </w:t>
      </w:r>
      <w:r w:rsidRPr="00C57383">
        <w:t>приметы;</w:t>
      </w:r>
    </w:p>
    <w:p w14:paraId="4E4BCDB3" w14:textId="77777777" w:rsidR="00C57383" w:rsidRPr="00C57383" w:rsidRDefault="00C57383" w:rsidP="00C04A2B">
      <w:pPr>
        <w:pStyle w:val="a0"/>
      </w:pPr>
      <w:r w:rsidRPr="00C57383">
        <w:t>относить</w:t>
      </w:r>
      <w:r w:rsidR="0023593F">
        <w:t xml:space="preserve"> </w:t>
      </w:r>
      <w:r w:rsidRPr="00C57383">
        <w:t>сказочных</w:t>
      </w:r>
      <w:r w:rsidR="0023593F">
        <w:t xml:space="preserve"> </w:t>
      </w:r>
      <w:r w:rsidRPr="00C57383">
        <w:t>героев</w:t>
      </w:r>
      <w:r w:rsidR="0023593F">
        <w:t xml:space="preserve"> </w:t>
      </w:r>
      <w:r w:rsidRPr="00C57383">
        <w:t>к</w:t>
      </w:r>
      <w:r w:rsidR="0023593F">
        <w:t xml:space="preserve"> </w:t>
      </w:r>
      <w:r w:rsidRPr="00C57383">
        <w:t>одной</w:t>
      </w:r>
      <w:r w:rsidR="0023593F">
        <w:t xml:space="preserve"> </w:t>
      </w:r>
      <w:r w:rsidRPr="00C57383">
        <w:t>из</w:t>
      </w:r>
      <w:r w:rsidR="0023593F">
        <w:t xml:space="preserve"> </w:t>
      </w:r>
      <w:r w:rsidRPr="00C57383">
        <w:t>групп</w:t>
      </w:r>
      <w:r w:rsidR="0023593F">
        <w:t xml:space="preserve"> </w:t>
      </w:r>
      <w:r w:rsidRPr="00C57383">
        <w:t>(положительные,</w:t>
      </w:r>
      <w:r w:rsidR="0023593F">
        <w:t xml:space="preserve"> </w:t>
      </w:r>
      <w:r w:rsidRPr="00C57383">
        <w:t>отрицательные,</w:t>
      </w:r>
      <w:r w:rsidR="0023593F">
        <w:t xml:space="preserve"> </w:t>
      </w:r>
      <w:r w:rsidRPr="00C57383">
        <w:t>герои-помощники,</w:t>
      </w:r>
      <w:r w:rsidR="0023593F">
        <w:t xml:space="preserve"> </w:t>
      </w:r>
      <w:r w:rsidRPr="00C57383">
        <w:t>нейтральные</w:t>
      </w:r>
      <w:r w:rsidR="0023593F">
        <w:t xml:space="preserve"> </w:t>
      </w:r>
      <w:r w:rsidRPr="00C57383">
        <w:t>персонажи);</w:t>
      </w:r>
    </w:p>
    <w:p w14:paraId="4D1F2557" w14:textId="77777777" w:rsidR="00C57383" w:rsidRPr="00C57383" w:rsidRDefault="00C57383" w:rsidP="00C04A2B">
      <w:pPr>
        <w:pStyle w:val="a0"/>
      </w:pPr>
      <w:r w:rsidRPr="00C57383">
        <w:t>соотносить</w:t>
      </w:r>
      <w:r w:rsidR="0023593F">
        <w:t xml:space="preserve"> </w:t>
      </w:r>
      <w:r w:rsidRPr="00C57383">
        <w:t>автора,</w:t>
      </w:r>
      <w:r w:rsidR="0023593F">
        <w:t xml:space="preserve"> </w:t>
      </w:r>
      <w:r w:rsidRPr="00C57383">
        <w:t>название</w:t>
      </w:r>
      <w:r w:rsidR="0023593F">
        <w:t xml:space="preserve"> </w:t>
      </w:r>
      <w:r w:rsidRPr="00C57383">
        <w:t>и</w:t>
      </w:r>
      <w:r w:rsidR="0023593F">
        <w:t xml:space="preserve"> </w:t>
      </w:r>
      <w:r w:rsidRPr="00C57383">
        <w:t>героев</w:t>
      </w:r>
      <w:r w:rsidR="0023593F">
        <w:t xml:space="preserve"> </w:t>
      </w:r>
      <w:r w:rsidRPr="00C57383">
        <w:t>прочитанных</w:t>
      </w:r>
      <w:r w:rsidR="0023593F">
        <w:t xml:space="preserve"> </w:t>
      </w:r>
      <w:r w:rsidRPr="00C57383">
        <w:t>произведений.</w:t>
      </w:r>
    </w:p>
    <w:p w14:paraId="3EE8683A" w14:textId="77777777" w:rsidR="00C57383" w:rsidRDefault="00C57383" w:rsidP="00C04A2B">
      <w:pPr>
        <w:pStyle w:val="a1"/>
      </w:pPr>
      <w:r w:rsidRPr="00C57383">
        <w:t>Ориентировочные</w:t>
      </w:r>
      <w:r w:rsidR="0023593F">
        <w:t xml:space="preserve"> </w:t>
      </w:r>
      <w:r w:rsidRPr="00C57383">
        <w:t>показатели</w:t>
      </w:r>
      <w:r w:rsidR="0023593F">
        <w:t xml:space="preserve"> </w:t>
      </w:r>
      <w:r w:rsidRPr="00C57383">
        <w:t>по</w:t>
      </w:r>
      <w:r w:rsidR="0023593F">
        <w:t xml:space="preserve"> </w:t>
      </w:r>
      <w:r w:rsidRPr="00C57383">
        <w:t>темпу</w:t>
      </w:r>
      <w:r w:rsidR="0023593F">
        <w:t xml:space="preserve"> </w:t>
      </w:r>
      <w:r>
        <w:t>чтения</w:t>
      </w:r>
      <w:r w:rsidR="0023593F">
        <w:t xml:space="preserve"> </w:t>
      </w:r>
      <w:r>
        <w:t>во</w:t>
      </w:r>
      <w:r w:rsidR="0023593F">
        <w:t xml:space="preserve"> </w:t>
      </w:r>
      <w:r w:rsidRPr="00C57383">
        <w:t>2</w:t>
      </w:r>
      <w:r w:rsidR="0023593F">
        <w:t xml:space="preserve"> </w:t>
      </w:r>
      <w:r w:rsidRPr="00C57383">
        <w:t>класс</w:t>
      </w:r>
      <w:r>
        <w:t>е</w:t>
      </w:r>
      <w:r w:rsidR="0023593F">
        <w:t xml:space="preserve"> </w:t>
      </w:r>
      <w:r w:rsidRPr="00C57383">
        <w:t>–</w:t>
      </w:r>
      <w:r w:rsidR="0023593F">
        <w:t xml:space="preserve"> </w:t>
      </w:r>
      <w:r w:rsidRPr="00C57383">
        <w:t>30-</w:t>
      </w:r>
      <w:r w:rsidR="0023593F">
        <w:t xml:space="preserve"> </w:t>
      </w:r>
      <w:r w:rsidRPr="00C57383">
        <w:t>40</w:t>
      </w:r>
      <w:r w:rsidR="0023593F">
        <w:t xml:space="preserve"> </w:t>
      </w:r>
      <w:r w:rsidRPr="00C57383">
        <w:t>слов</w:t>
      </w:r>
      <w:r w:rsidR="0023593F">
        <w:t xml:space="preserve"> </w:t>
      </w:r>
      <w:r w:rsidRPr="00C57383">
        <w:t>в</w:t>
      </w:r>
      <w:r w:rsidR="0023593F">
        <w:t xml:space="preserve"> </w:t>
      </w:r>
      <w:r w:rsidRPr="00C57383">
        <w:t>минуту</w:t>
      </w:r>
      <w:r w:rsidR="0023593F">
        <w:t xml:space="preserve"> </w:t>
      </w:r>
      <w:r w:rsidRPr="00C57383">
        <w:t>в</w:t>
      </w:r>
      <w:r w:rsidR="0023593F">
        <w:t xml:space="preserve"> </w:t>
      </w:r>
      <w:r w:rsidRPr="00C57383">
        <w:t>конце</w:t>
      </w:r>
      <w:r w:rsidR="0023593F">
        <w:t xml:space="preserve"> </w:t>
      </w:r>
      <w:r w:rsidRPr="00C57383">
        <w:t>первого</w:t>
      </w:r>
      <w:r w:rsidR="0023593F">
        <w:t xml:space="preserve"> </w:t>
      </w:r>
      <w:r w:rsidRPr="00C57383">
        <w:t>полугодия,</w:t>
      </w:r>
      <w:r w:rsidR="0023593F">
        <w:t xml:space="preserve"> </w:t>
      </w:r>
      <w:r w:rsidRPr="00C57383">
        <w:t>40-50</w:t>
      </w:r>
      <w:r w:rsidR="0023593F">
        <w:t xml:space="preserve"> </w:t>
      </w:r>
      <w:r w:rsidRPr="00C57383">
        <w:t>слов</w:t>
      </w:r>
      <w:r w:rsidR="0023593F">
        <w:t xml:space="preserve"> </w:t>
      </w:r>
      <w:r w:rsidRPr="00C57383">
        <w:t>в</w:t>
      </w:r>
      <w:r w:rsidR="0023593F">
        <w:t xml:space="preserve"> </w:t>
      </w:r>
      <w:r w:rsidRPr="00C57383">
        <w:t>минуту</w:t>
      </w:r>
      <w:r w:rsidR="0023593F">
        <w:t xml:space="preserve"> </w:t>
      </w:r>
      <w:r w:rsidRPr="00C57383">
        <w:t>в</w:t>
      </w:r>
      <w:r w:rsidR="0023593F">
        <w:t xml:space="preserve"> </w:t>
      </w:r>
      <w:r w:rsidRPr="00C57383">
        <w:t>конце</w:t>
      </w:r>
      <w:r w:rsidR="0023593F">
        <w:t xml:space="preserve"> </w:t>
      </w:r>
      <w:r w:rsidRPr="00C57383">
        <w:t>второго</w:t>
      </w:r>
      <w:r w:rsidR="0023593F">
        <w:t xml:space="preserve"> </w:t>
      </w:r>
      <w:r w:rsidRPr="00C57383">
        <w:t>полугодия.</w:t>
      </w:r>
    </w:p>
    <w:p w14:paraId="74F348F1" w14:textId="77777777" w:rsidR="00C04A2B" w:rsidRDefault="00C04A2B" w:rsidP="00C04A2B">
      <w:pPr>
        <w:pStyle w:val="a1"/>
      </w:pPr>
      <w:r>
        <w:t xml:space="preserve">Учащиеся </w:t>
      </w:r>
      <w:r w:rsidRPr="00C04A2B">
        <w:rPr>
          <w:i/>
        </w:rPr>
        <w:t>научатся</w:t>
      </w:r>
      <w:r>
        <w:t>:</w:t>
      </w:r>
    </w:p>
    <w:p w14:paraId="34423785" w14:textId="77777777" w:rsidR="00C04A2B" w:rsidRDefault="00C04A2B" w:rsidP="00C04A2B">
      <w:pPr>
        <w:pStyle w:val="a1"/>
      </w:pPr>
      <w:r>
        <w:t>осознавать цель чтения в соответствии с содержанием шмуцтитула и собственным интересом к чтению; пользоваться в читательской практике приемами вдумчивого чтения под руководством учителя (комментированное чтение, чтение в диалоге автор — читатель); выборочного чтения в соответствии с задачами чтения и под руководством учителя;</w:t>
      </w:r>
    </w:p>
    <w:p w14:paraId="6B58A76E" w14:textId="77777777" w:rsidR="00C04A2B" w:rsidRDefault="00C04A2B" w:rsidP="00C04A2B">
      <w:pPr>
        <w:pStyle w:val="a1"/>
      </w:pPr>
      <w:r>
        <w:t>читать целыми словами со скоростью чтения, позволяющей понимать художественный текст; при чтении отражать настроение автора читаемого текста;</w:t>
      </w:r>
    </w:p>
    <w:p w14:paraId="431C170E" w14:textId="77777777" w:rsidR="00C04A2B" w:rsidRDefault="00C04A2B" w:rsidP="00C04A2B">
      <w:pPr>
        <w:pStyle w:val="a1"/>
      </w:pPr>
      <w:r>
        <w:t>ориентироваться в информационном аппарате учебной книги, ее элементах, опираться на них при выборе книги; находить сходные элементы в книге художественной;</w:t>
      </w:r>
    </w:p>
    <w:p w14:paraId="27AD43BD" w14:textId="77777777" w:rsidR="00C04A2B" w:rsidRDefault="00C04A2B" w:rsidP="00C04A2B">
      <w:pPr>
        <w:pStyle w:val="a1"/>
      </w:pPr>
      <w:r>
        <w:t>просматривать и выбирать книги для самостоятельного чтения и поиска нужной информации (справочная литература) по совету взрослых; фиксировать свои читательские успехи в «Рабочей тетради» по литературному чтению;</w:t>
      </w:r>
    </w:p>
    <w:p w14:paraId="3D0C605C" w14:textId="77777777" w:rsidR="00C04A2B" w:rsidRDefault="00C04A2B" w:rsidP="00C04A2B">
      <w:pPr>
        <w:pStyle w:val="a1"/>
      </w:pPr>
      <w:r>
        <w:t>осмысливать нравственное содержание пословиц, поговорок, мудрых изречений русского народа, соотносить их нравственный смысл с изучаемыми произведениями и реалиями жизни;</w:t>
      </w:r>
    </w:p>
    <w:p w14:paraId="1ED973D4" w14:textId="77777777" w:rsidR="00C04A2B" w:rsidRDefault="00C04A2B" w:rsidP="00C04A2B">
      <w:pPr>
        <w:pStyle w:val="a1"/>
      </w:pPr>
      <w:r>
        <w:t>распределять загадки на тематические группы, составлять собственные загадки на основе предложенного в учебнике алгоритма;</w:t>
      </w:r>
    </w:p>
    <w:p w14:paraId="173D4DA8" w14:textId="77777777" w:rsidR="00C04A2B" w:rsidRDefault="00C04A2B" w:rsidP="00C04A2B">
      <w:pPr>
        <w:pStyle w:val="a1"/>
      </w:pPr>
      <w:r>
        <w:t>соотносить заголовок текста с его содержанием, осознавать взаимосвязь содержания текста с его заголовком (почему так называется); определять характер литературных героев, приводить примеры их поступков в соответствии с качествами героя прочитанного или прослушанного текста.</w:t>
      </w:r>
    </w:p>
    <w:p w14:paraId="25D8DE01" w14:textId="77777777" w:rsidR="00C04A2B" w:rsidRDefault="00C04A2B" w:rsidP="00C04A2B">
      <w:pPr>
        <w:pStyle w:val="a1"/>
      </w:pPr>
      <w:r>
        <w:t xml:space="preserve">Учащиеся получат </w:t>
      </w:r>
      <w:r w:rsidRPr="00C04A2B">
        <w:rPr>
          <w:i/>
        </w:rPr>
        <w:t>возможность научиться</w:t>
      </w:r>
      <w:r>
        <w:t>:</w:t>
      </w:r>
    </w:p>
    <w:p w14:paraId="0BC99A24" w14:textId="77777777" w:rsidR="00C04A2B" w:rsidRDefault="00C04A2B" w:rsidP="00C04A2B">
      <w:pPr>
        <w:pStyle w:val="a1"/>
      </w:pPr>
      <w:r>
        <w:t>осознавать смысл традиций и праздников русского народа, сохранять традиции семьи и школы, осмысленно готовиться к национальным праздникам; составлять высказывания о самых ярких и впечатляющих событиях, происходящих в дни семейных праздников, делиться впечатлениями о праздниках с друзьями и товарищами по классу;</w:t>
      </w:r>
    </w:p>
    <w:p w14:paraId="502B1F62" w14:textId="77777777" w:rsidR="00C04A2B" w:rsidRDefault="00C04A2B" w:rsidP="00C04A2B">
      <w:pPr>
        <w:pStyle w:val="a1"/>
      </w:pPr>
      <w:r>
        <w:t>употреблять пословицы и поговорки в учебных диалогах и высказываниях на заданную тему;</w:t>
      </w:r>
    </w:p>
    <w:p w14:paraId="215FD74F" w14:textId="77777777" w:rsidR="00C04A2B" w:rsidRDefault="00C04A2B" w:rsidP="00C04A2B">
      <w:pPr>
        <w:pStyle w:val="a1"/>
      </w:pPr>
      <w:r>
        <w:t>читать вслух бегло, осознанно, без искажений, выразительно, передавая свое отношение к прочитанному, выделяя при чтении важные по смыслу слова, соблюдая паузы между предложениями и частями текста;</w:t>
      </w:r>
    </w:p>
    <w:p w14:paraId="74D3A9F8" w14:textId="77777777" w:rsidR="00C04A2B" w:rsidRDefault="00C04A2B" w:rsidP="00C04A2B">
      <w:pPr>
        <w:pStyle w:val="a1"/>
      </w:pPr>
      <w:r>
        <w:t>понимать и осознавать, почему поэт воспевает родную природу, какие чувства при этом испытывает, как это характеризует самого поэта;</w:t>
      </w:r>
    </w:p>
    <w:p w14:paraId="772C78BD" w14:textId="77777777" w:rsidR="00C04A2B" w:rsidRDefault="00C04A2B" w:rsidP="00C04A2B">
      <w:pPr>
        <w:pStyle w:val="a1"/>
      </w:pPr>
      <w:r>
        <w:t>рассуждать о категориях «добро» и «зло», «красиво» и «безобразно», употреблять данные понятия и их смысловые оттенки в своих оценочных высказываниях; предлагать свои варианты разрешения конфликтных ситуаций и нравственных дилемм;</w:t>
      </w:r>
    </w:p>
    <w:p w14:paraId="0020EF5D" w14:textId="77777777" w:rsidR="00C04A2B" w:rsidRDefault="00C04A2B" w:rsidP="00C04A2B">
      <w:pPr>
        <w:pStyle w:val="a1"/>
      </w:pPr>
      <w:r>
        <w:t>пользоваться элементарными приемами анализа текста по вопросам учителя (учебника);</w:t>
      </w:r>
    </w:p>
    <w:p w14:paraId="0A8B6A47" w14:textId="77777777" w:rsidR="00C04A2B" w:rsidRDefault="00C04A2B" w:rsidP="00C04A2B">
      <w:pPr>
        <w:pStyle w:val="a1"/>
      </w:pPr>
      <w:r>
        <w:lastRenderedPageBreak/>
        <w:t>осуществлять переход с уровня событий восприятия произведения к пониманию главной мысли; соотносить главную мысль произведения, позицию какого героя произведения поддерживает автор, находить этому доказательства в тексте;</w:t>
      </w:r>
    </w:p>
    <w:p w14:paraId="2178CEB5" w14:textId="77777777" w:rsidR="00C04A2B" w:rsidRDefault="00C04A2B" w:rsidP="00C04A2B">
      <w:pPr>
        <w:pStyle w:val="a1"/>
      </w:pPr>
      <w:r>
        <w:t>задавать вопросы по прочитанному произведению, находить на них ответы в тексте; находить эпизод из прочитанного произведения для ответа на вопрос или подтверждения собственного мнения;</w:t>
      </w:r>
    </w:p>
    <w:p w14:paraId="329EBE5A" w14:textId="77777777" w:rsidR="00C04A2B" w:rsidRDefault="00C04A2B" w:rsidP="00C04A2B">
      <w:pPr>
        <w:pStyle w:val="a1"/>
      </w:pPr>
      <w:r>
        <w:t>делить текст на части; озаглавливать части, подробно пересказывать, опираясь на составленный под руководством учителя план;</w:t>
      </w:r>
    </w:p>
    <w:p w14:paraId="0EF94DAA" w14:textId="77777777" w:rsidR="00C04A2B" w:rsidRDefault="00C04A2B" w:rsidP="00C04A2B">
      <w:pPr>
        <w:pStyle w:val="a1"/>
      </w:pPr>
      <w:r>
        <w:t>находить книги для самостоятельного чтения в различных библиотеках (школьной, домашней, городской, виртуальной и др.); при выборе книг и поиске информации опираться на информационный аппарат книги, ее элементы; получать удовольствие от самостоятельного чтения произведений различных жанров; делиться своими впечатлениями о прочитанных книгах, участвовать в диалогах и дискуссиях о прочитанных книгах;</w:t>
      </w:r>
    </w:p>
    <w:p w14:paraId="0D252F1E" w14:textId="77777777" w:rsidR="00C04A2B" w:rsidRDefault="00C04A2B" w:rsidP="00837387">
      <w:pPr>
        <w:pStyle w:val="a1"/>
        <w:jc w:val="left"/>
        <w:sectPr w:rsidR="00C04A2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>пользоваться тематическим каталогом в школьной библиотеке.</w:t>
      </w:r>
    </w:p>
    <w:p w14:paraId="668D3E24" w14:textId="77777777" w:rsidR="00C57383" w:rsidRPr="00C57383" w:rsidRDefault="009F2AC6" w:rsidP="00C57383">
      <w:pPr>
        <w:pStyle w:val="Heading1"/>
      </w:pPr>
      <w:r>
        <w:lastRenderedPageBreak/>
        <w:t>Раздел I</w:t>
      </w:r>
      <w:r>
        <w:rPr>
          <w:lang w:val="en-US"/>
        </w:rPr>
        <w:t>II</w:t>
      </w:r>
      <w:r w:rsidR="00BF2635">
        <w:t xml:space="preserve">. </w:t>
      </w:r>
      <w:r w:rsidR="00C57383" w:rsidRPr="00C57383">
        <w:t>Содержание</w:t>
      </w:r>
      <w:r w:rsidR="0023593F">
        <w:t xml:space="preserve"> </w:t>
      </w:r>
      <w:r w:rsidR="00C57383" w:rsidRPr="00C57383">
        <w:t>учебного</w:t>
      </w:r>
      <w:r w:rsidR="0023593F">
        <w:t xml:space="preserve"> </w:t>
      </w:r>
      <w:r w:rsidR="00C57383" w:rsidRPr="00C57383">
        <w:t>предмета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87"/>
        <w:gridCol w:w="2309"/>
        <w:gridCol w:w="1963"/>
        <w:gridCol w:w="3134"/>
        <w:gridCol w:w="2699"/>
        <w:gridCol w:w="3694"/>
      </w:tblGrid>
      <w:tr w:rsidR="00C57383" w:rsidRPr="00C57383" w14:paraId="3C53ADC0" w14:textId="77777777" w:rsidTr="00E317A6">
        <w:trPr>
          <w:trHeight w:val="1346"/>
        </w:trPr>
        <w:tc>
          <w:tcPr>
            <w:tcW w:w="971" w:type="dxa"/>
            <w:vAlign w:val="center"/>
          </w:tcPr>
          <w:p w14:paraId="5395E207" w14:textId="77777777" w:rsidR="00C57383" w:rsidRPr="00C57383" w:rsidRDefault="00C57383" w:rsidP="00C57383">
            <w:pPr>
              <w:pStyle w:val="a1"/>
              <w:ind w:firstLine="0"/>
              <w:jc w:val="center"/>
              <w:rPr>
                <w:b/>
              </w:rPr>
            </w:pPr>
            <w:r w:rsidRPr="00C57383">
              <w:rPr>
                <w:b/>
              </w:rPr>
              <w:t>№</w:t>
            </w:r>
            <w:r w:rsidR="0023593F">
              <w:rPr>
                <w:b/>
              </w:rPr>
              <w:t xml:space="preserve"> </w:t>
            </w:r>
            <w:r w:rsidRPr="00C57383">
              <w:rPr>
                <w:b/>
              </w:rPr>
              <w:t>п/п</w:t>
            </w:r>
          </w:p>
        </w:tc>
        <w:tc>
          <w:tcPr>
            <w:tcW w:w="2274" w:type="dxa"/>
            <w:vAlign w:val="center"/>
          </w:tcPr>
          <w:p w14:paraId="380CFAC3" w14:textId="77777777" w:rsidR="00C57383" w:rsidRPr="00C57383" w:rsidRDefault="00C57383" w:rsidP="00C57383">
            <w:pPr>
              <w:pStyle w:val="a1"/>
              <w:ind w:firstLine="0"/>
              <w:jc w:val="center"/>
              <w:rPr>
                <w:b/>
              </w:rPr>
            </w:pPr>
            <w:r w:rsidRPr="00C57383">
              <w:rPr>
                <w:b/>
              </w:rPr>
              <w:t>Наименование</w:t>
            </w:r>
            <w:r w:rsidR="0023593F">
              <w:rPr>
                <w:b/>
              </w:rPr>
              <w:t xml:space="preserve"> </w:t>
            </w:r>
            <w:r w:rsidRPr="00C57383">
              <w:rPr>
                <w:b/>
              </w:rPr>
              <w:t>раздела/темы</w:t>
            </w:r>
          </w:p>
        </w:tc>
        <w:tc>
          <w:tcPr>
            <w:tcW w:w="1933" w:type="dxa"/>
            <w:vAlign w:val="center"/>
          </w:tcPr>
          <w:p w14:paraId="64FCEAF9" w14:textId="77777777" w:rsidR="00C57383" w:rsidRPr="00C57383" w:rsidRDefault="00C57383" w:rsidP="00C57383">
            <w:pPr>
              <w:pStyle w:val="a1"/>
              <w:ind w:firstLine="0"/>
              <w:jc w:val="center"/>
              <w:rPr>
                <w:b/>
              </w:rPr>
            </w:pPr>
            <w:r w:rsidRPr="00C57383">
              <w:rPr>
                <w:b/>
              </w:rPr>
              <w:t>Количество</w:t>
            </w:r>
            <w:r w:rsidRPr="00C57383">
              <w:rPr>
                <w:b/>
              </w:rPr>
              <w:br/>
              <w:t>часов</w:t>
            </w:r>
          </w:p>
        </w:tc>
        <w:tc>
          <w:tcPr>
            <w:tcW w:w="3086" w:type="dxa"/>
            <w:vAlign w:val="center"/>
          </w:tcPr>
          <w:p w14:paraId="55CF2E05" w14:textId="77777777" w:rsidR="00C57383" w:rsidRPr="00C57383" w:rsidRDefault="00C57383" w:rsidP="008440B7">
            <w:pPr>
              <w:pStyle w:val="a1"/>
              <w:ind w:firstLine="0"/>
              <w:jc w:val="center"/>
              <w:rPr>
                <w:b/>
              </w:rPr>
            </w:pPr>
            <w:r w:rsidRPr="00C57383">
              <w:rPr>
                <w:b/>
              </w:rPr>
              <w:t>Содержание</w:t>
            </w:r>
          </w:p>
        </w:tc>
        <w:tc>
          <w:tcPr>
            <w:tcW w:w="2658" w:type="dxa"/>
            <w:vAlign w:val="center"/>
          </w:tcPr>
          <w:p w14:paraId="08254E4F" w14:textId="77777777" w:rsidR="00C57383" w:rsidRPr="00C57383" w:rsidRDefault="00C57383" w:rsidP="00C57383">
            <w:pPr>
              <w:pStyle w:val="a1"/>
              <w:ind w:firstLine="0"/>
              <w:jc w:val="center"/>
              <w:rPr>
                <w:b/>
              </w:rPr>
            </w:pPr>
            <w:r w:rsidRPr="00C57383">
              <w:rPr>
                <w:b/>
              </w:rPr>
              <w:t>Формы</w:t>
            </w:r>
            <w:r w:rsidR="0023593F">
              <w:rPr>
                <w:b/>
              </w:rPr>
              <w:t xml:space="preserve"> </w:t>
            </w:r>
            <w:r w:rsidRPr="00C57383">
              <w:rPr>
                <w:b/>
              </w:rPr>
              <w:t>организации</w:t>
            </w:r>
            <w:r w:rsidR="0023593F">
              <w:rPr>
                <w:b/>
              </w:rPr>
              <w:t xml:space="preserve"> </w:t>
            </w:r>
            <w:r w:rsidRPr="00C57383">
              <w:rPr>
                <w:b/>
              </w:rPr>
              <w:t>учебных</w:t>
            </w:r>
            <w:r w:rsidR="0023593F">
              <w:rPr>
                <w:b/>
              </w:rPr>
              <w:t xml:space="preserve"> </w:t>
            </w:r>
            <w:r w:rsidRPr="00C57383">
              <w:rPr>
                <w:b/>
              </w:rPr>
              <w:br/>
              <w:t>занятий</w:t>
            </w:r>
          </w:p>
        </w:tc>
        <w:tc>
          <w:tcPr>
            <w:tcW w:w="3638" w:type="dxa"/>
            <w:vAlign w:val="center"/>
          </w:tcPr>
          <w:p w14:paraId="1A39F409" w14:textId="77777777" w:rsidR="00C57383" w:rsidRPr="00C57383" w:rsidRDefault="00C57383" w:rsidP="00C57383">
            <w:pPr>
              <w:pStyle w:val="a1"/>
              <w:ind w:firstLine="0"/>
              <w:jc w:val="center"/>
              <w:rPr>
                <w:b/>
              </w:rPr>
            </w:pPr>
            <w:r w:rsidRPr="00C57383">
              <w:rPr>
                <w:b/>
              </w:rPr>
              <w:t>Основные</w:t>
            </w:r>
            <w:r w:rsidR="0023593F">
              <w:rPr>
                <w:b/>
              </w:rPr>
              <w:t xml:space="preserve"> </w:t>
            </w:r>
            <w:r w:rsidRPr="00C57383">
              <w:rPr>
                <w:b/>
              </w:rPr>
              <w:t>виды</w:t>
            </w:r>
            <w:r w:rsidR="0023593F">
              <w:rPr>
                <w:b/>
              </w:rPr>
              <w:t xml:space="preserve"> </w:t>
            </w:r>
            <w:r w:rsidRPr="00C57383">
              <w:rPr>
                <w:b/>
              </w:rPr>
              <w:t>учебной</w:t>
            </w:r>
            <w:r w:rsidR="0023593F">
              <w:rPr>
                <w:b/>
              </w:rPr>
              <w:t xml:space="preserve"> </w:t>
            </w:r>
            <w:r w:rsidRPr="00C57383">
              <w:rPr>
                <w:b/>
              </w:rPr>
              <w:br/>
              <w:t>деятельности</w:t>
            </w:r>
          </w:p>
        </w:tc>
      </w:tr>
      <w:tr w:rsidR="007877C0" w:rsidRPr="00C57383" w14:paraId="39534C50" w14:textId="77777777" w:rsidTr="00E317A6">
        <w:trPr>
          <w:trHeight w:val="701"/>
        </w:trPr>
        <w:tc>
          <w:tcPr>
            <w:tcW w:w="971" w:type="dxa"/>
            <w:vAlign w:val="center"/>
          </w:tcPr>
          <w:p w14:paraId="713D663B" w14:textId="77777777" w:rsidR="007877C0" w:rsidRPr="00C57383" w:rsidRDefault="007877C0" w:rsidP="000B6DB9">
            <w:pPr>
              <w:pStyle w:val="a1"/>
              <w:numPr>
                <w:ilvl w:val="0"/>
                <w:numId w:val="4"/>
              </w:numPr>
            </w:pPr>
          </w:p>
        </w:tc>
        <w:tc>
          <w:tcPr>
            <w:tcW w:w="2274" w:type="dxa"/>
            <w:vAlign w:val="center"/>
          </w:tcPr>
          <w:p w14:paraId="5B87CA36" w14:textId="77777777" w:rsidR="007877C0" w:rsidRPr="00C57383" w:rsidRDefault="007877C0" w:rsidP="007877C0">
            <w:pPr>
              <w:pStyle w:val="a1"/>
              <w:ind w:firstLine="0"/>
              <w:jc w:val="center"/>
            </w:pPr>
            <w:r w:rsidRPr="00C57383">
              <w:t>Самое</w:t>
            </w:r>
            <w:r>
              <w:t xml:space="preserve"> </w:t>
            </w:r>
            <w:r w:rsidRPr="00C57383">
              <w:t>великое</w:t>
            </w:r>
            <w:r>
              <w:t xml:space="preserve"> </w:t>
            </w:r>
            <w:r w:rsidRPr="00C57383">
              <w:t>чудо</w:t>
            </w:r>
            <w:r>
              <w:t xml:space="preserve"> </w:t>
            </w:r>
            <w:r w:rsidRPr="00C57383">
              <w:t>на</w:t>
            </w:r>
            <w:r>
              <w:t xml:space="preserve"> </w:t>
            </w:r>
            <w:r w:rsidRPr="00C57383">
              <w:t>свете</w:t>
            </w:r>
          </w:p>
        </w:tc>
        <w:tc>
          <w:tcPr>
            <w:tcW w:w="1933" w:type="dxa"/>
            <w:vAlign w:val="center"/>
          </w:tcPr>
          <w:p w14:paraId="03655F4D" w14:textId="77777777" w:rsidR="007877C0" w:rsidRPr="00C57383" w:rsidRDefault="007877C0" w:rsidP="007877C0">
            <w:pPr>
              <w:pStyle w:val="a1"/>
              <w:ind w:firstLine="0"/>
              <w:jc w:val="center"/>
            </w:pPr>
            <w:r>
              <w:t>5</w:t>
            </w:r>
          </w:p>
        </w:tc>
        <w:tc>
          <w:tcPr>
            <w:tcW w:w="3086" w:type="dxa"/>
          </w:tcPr>
          <w:p w14:paraId="6305ACBE" w14:textId="77777777" w:rsidR="007877C0" w:rsidRDefault="007877C0" w:rsidP="007877C0">
            <w:pPr>
              <w:pStyle w:val="a1"/>
              <w:ind w:firstLine="0"/>
              <w:jc w:val="left"/>
            </w:pPr>
            <w:r w:rsidRPr="00C57383">
              <w:t>Знакомство</w:t>
            </w:r>
            <w:r>
              <w:t xml:space="preserve"> </w:t>
            </w:r>
            <w:r w:rsidRPr="00C57383">
              <w:t>с</w:t>
            </w:r>
            <w:r>
              <w:t xml:space="preserve"> </w:t>
            </w:r>
            <w:r w:rsidRPr="00C57383">
              <w:t>учебником</w:t>
            </w:r>
            <w:r>
              <w:t xml:space="preserve"> </w:t>
            </w:r>
            <w:r w:rsidRPr="00C57383">
              <w:t>по</w:t>
            </w:r>
            <w:r>
              <w:t xml:space="preserve"> </w:t>
            </w:r>
            <w:r w:rsidRPr="00C57383">
              <w:t>литературному</w:t>
            </w:r>
            <w:r>
              <w:t xml:space="preserve"> </w:t>
            </w:r>
            <w:r w:rsidRPr="00C57383">
              <w:t>чтению.</w:t>
            </w:r>
            <w:r>
              <w:t xml:space="preserve"> </w:t>
            </w:r>
            <w:r w:rsidRPr="00C57383">
              <w:t>Система</w:t>
            </w:r>
            <w:r>
              <w:t xml:space="preserve"> </w:t>
            </w:r>
            <w:r w:rsidRPr="00C57383">
              <w:t>условных</w:t>
            </w:r>
            <w:r>
              <w:t xml:space="preserve"> </w:t>
            </w:r>
            <w:r w:rsidRPr="00C57383">
              <w:t>обозначений.</w:t>
            </w:r>
            <w:r>
              <w:t xml:space="preserve"> </w:t>
            </w:r>
            <w:r w:rsidRPr="00C57383">
              <w:t>Содержание</w:t>
            </w:r>
            <w:r>
              <w:t xml:space="preserve"> </w:t>
            </w:r>
            <w:r w:rsidRPr="00C57383">
              <w:t>учебника.</w:t>
            </w:r>
            <w:r>
              <w:t xml:space="preserve"> </w:t>
            </w:r>
            <w:r w:rsidRPr="00C57383">
              <w:t>Словарь.</w:t>
            </w:r>
          </w:p>
          <w:p w14:paraId="6BC0CF76" w14:textId="77777777" w:rsidR="007877C0" w:rsidRPr="00C57383" w:rsidRDefault="007877C0" w:rsidP="007877C0">
            <w:pPr>
              <w:pStyle w:val="a1"/>
              <w:ind w:firstLine="0"/>
              <w:jc w:val="left"/>
            </w:pPr>
            <w:r w:rsidRPr="008440B7">
              <w:t>Книги,</w:t>
            </w:r>
            <w:r>
              <w:t xml:space="preserve"> </w:t>
            </w:r>
            <w:r w:rsidRPr="008440B7">
              <w:t>прочитанные</w:t>
            </w:r>
            <w:r>
              <w:t xml:space="preserve"> </w:t>
            </w:r>
            <w:r w:rsidRPr="008440B7">
              <w:t>летом.</w:t>
            </w:r>
            <w:r>
              <w:t xml:space="preserve"> </w:t>
            </w:r>
            <w:r w:rsidRPr="008440B7">
              <w:t>Любимые</w:t>
            </w:r>
            <w:r>
              <w:t xml:space="preserve"> </w:t>
            </w:r>
            <w:r w:rsidRPr="008440B7">
              <w:t>книги.</w:t>
            </w:r>
            <w:r>
              <w:t xml:space="preserve"> </w:t>
            </w:r>
            <w:r w:rsidRPr="008440B7">
              <w:t>Герои</w:t>
            </w:r>
            <w:r>
              <w:t xml:space="preserve"> </w:t>
            </w:r>
            <w:r w:rsidRPr="008440B7">
              <w:t>любимых</w:t>
            </w:r>
            <w:r>
              <w:t xml:space="preserve"> </w:t>
            </w:r>
            <w:r w:rsidRPr="008440B7">
              <w:t>книг.</w:t>
            </w:r>
            <w:r>
              <w:t xml:space="preserve"> </w:t>
            </w:r>
            <w:r w:rsidRPr="008440B7">
              <w:t>Творчество</w:t>
            </w:r>
            <w:r>
              <w:t xml:space="preserve"> </w:t>
            </w:r>
            <w:r w:rsidRPr="008440B7">
              <w:t>читателя.</w:t>
            </w:r>
            <w:r>
              <w:t xml:space="preserve"> </w:t>
            </w:r>
            <w:r w:rsidRPr="008440B7">
              <w:t>Талант</w:t>
            </w:r>
            <w:r>
              <w:t xml:space="preserve"> </w:t>
            </w:r>
            <w:r w:rsidRPr="008440B7">
              <w:t>читателя.</w:t>
            </w:r>
            <w:r>
              <w:t xml:space="preserve"> </w:t>
            </w:r>
            <w:r w:rsidRPr="008440B7">
              <w:t>Старинные</w:t>
            </w:r>
            <w:r>
              <w:t xml:space="preserve"> </w:t>
            </w:r>
            <w:r w:rsidRPr="008440B7">
              <w:t>и</w:t>
            </w:r>
            <w:r>
              <w:t xml:space="preserve"> </w:t>
            </w:r>
            <w:r w:rsidRPr="008440B7">
              <w:t>современные</w:t>
            </w:r>
            <w:r>
              <w:t xml:space="preserve"> </w:t>
            </w:r>
            <w:r w:rsidRPr="008440B7">
              <w:t>книги.</w:t>
            </w:r>
            <w:r>
              <w:t xml:space="preserve"> </w:t>
            </w:r>
            <w:r w:rsidRPr="008440B7">
              <w:t>Подготовка</w:t>
            </w:r>
            <w:r>
              <w:t xml:space="preserve"> </w:t>
            </w:r>
            <w:r w:rsidRPr="008440B7">
              <w:t>сообщения</w:t>
            </w:r>
            <w:r>
              <w:t xml:space="preserve"> </w:t>
            </w:r>
            <w:r w:rsidRPr="008440B7">
              <w:t>на</w:t>
            </w:r>
            <w:r>
              <w:t xml:space="preserve"> </w:t>
            </w:r>
            <w:r w:rsidRPr="008440B7">
              <w:t>темы</w:t>
            </w:r>
            <w:r>
              <w:t xml:space="preserve"> </w:t>
            </w:r>
            <w:r w:rsidRPr="008440B7">
              <w:t>«Старинные</w:t>
            </w:r>
            <w:r>
              <w:t xml:space="preserve"> </w:t>
            </w:r>
            <w:r w:rsidRPr="008440B7">
              <w:t>книги</w:t>
            </w:r>
            <w:r>
              <w:t xml:space="preserve"> </w:t>
            </w:r>
            <w:r w:rsidRPr="008440B7">
              <w:t>Древней</w:t>
            </w:r>
            <w:r>
              <w:t xml:space="preserve"> </w:t>
            </w:r>
            <w:r w:rsidRPr="008440B7">
              <w:t>Руси»,</w:t>
            </w:r>
            <w:r>
              <w:t xml:space="preserve"> </w:t>
            </w:r>
            <w:r w:rsidRPr="008440B7">
              <w:t>«О</w:t>
            </w:r>
            <w:r>
              <w:t xml:space="preserve"> </w:t>
            </w:r>
            <w:r w:rsidRPr="008440B7">
              <w:t>чём</w:t>
            </w:r>
            <w:r>
              <w:t xml:space="preserve"> </w:t>
            </w:r>
            <w:r w:rsidRPr="008440B7">
              <w:t>может</w:t>
            </w:r>
            <w:r>
              <w:t xml:space="preserve"> </w:t>
            </w:r>
            <w:r w:rsidRPr="008440B7">
              <w:t>рассказать</w:t>
            </w:r>
            <w:r>
              <w:t xml:space="preserve"> </w:t>
            </w:r>
            <w:r w:rsidRPr="008440B7">
              <w:t>старинная</w:t>
            </w:r>
            <w:r>
              <w:t xml:space="preserve"> </w:t>
            </w:r>
            <w:r w:rsidRPr="008440B7">
              <w:t>книга»</w:t>
            </w:r>
            <w:r>
              <w:t xml:space="preserve"> </w:t>
            </w:r>
            <w:r w:rsidRPr="008440B7">
              <w:t>Высказывания</w:t>
            </w:r>
            <w:r>
              <w:t xml:space="preserve"> </w:t>
            </w:r>
            <w:r w:rsidRPr="008440B7">
              <w:t>о</w:t>
            </w:r>
            <w:r>
              <w:t xml:space="preserve"> </w:t>
            </w:r>
            <w:r w:rsidRPr="008440B7">
              <w:t>книге</w:t>
            </w:r>
            <w:r>
              <w:t xml:space="preserve"> </w:t>
            </w:r>
            <w:r w:rsidRPr="008440B7">
              <w:t>К.</w:t>
            </w:r>
            <w:r>
              <w:t xml:space="preserve"> </w:t>
            </w:r>
            <w:r w:rsidRPr="008440B7">
              <w:t>Ушинского,</w:t>
            </w:r>
            <w:r>
              <w:t xml:space="preserve"> </w:t>
            </w:r>
            <w:r w:rsidRPr="008440B7">
              <w:t>М.</w:t>
            </w:r>
            <w:r>
              <w:t xml:space="preserve"> </w:t>
            </w:r>
            <w:r w:rsidRPr="008440B7">
              <w:t>Горького,</w:t>
            </w:r>
            <w:r>
              <w:t xml:space="preserve"> </w:t>
            </w:r>
            <w:r w:rsidRPr="008440B7">
              <w:t>Л.</w:t>
            </w:r>
            <w:r>
              <w:t xml:space="preserve"> </w:t>
            </w:r>
            <w:r w:rsidRPr="008440B7">
              <w:t>Толстого.</w:t>
            </w:r>
            <w:r>
              <w:t xml:space="preserve"> </w:t>
            </w:r>
            <w:r w:rsidRPr="008440B7">
              <w:t>Напутствие</w:t>
            </w:r>
            <w:r>
              <w:t xml:space="preserve"> </w:t>
            </w:r>
            <w:r w:rsidRPr="008440B7">
              <w:t>читателю</w:t>
            </w:r>
            <w:r>
              <w:t xml:space="preserve"> </w:t>
            </w:r>
            <w:r w:rsidRPr="008440B7">
              <w:t>Р.</w:t>
            </w:r>
            <w:r>
              <w:t xml:space="preserve"> </w:t>
            </w:r>
            <w:r w:rsidRPr="008440B7">
              <w:t>Сефа.</w:t>
            </w:r>
          </w:p>
        </w:tc>
        <w:tc>
          <w:tcPr>
            <w:tcW w:w="2658" w:type="dxa"/>
          </w:tcPr>
          <w:p w14:paraId="5EE3C4EC" w14:textId="77777777" w:rsidR="007877C0" w:rsidRPr="00C57383" w:rsidRDefault="00837387" w:rsidP="007877C0">
            <w:pPr>
              <w:pStyle w:val="a1"/>
              <w:ind w:firstLine="0"/>
              <w:jc w:val="left"/>
            </w:pPr>
            <w:r w:rsidRPr="00837387">
              <w:t>Урок открытия новых знаний</w:t>
            </w:r>
            <w:r>
              <w:t>, урок рефлексия, урок общемето</w:t>
            </w:r>
            <w:r w:rsidRPr="00837387">
              <w:t>дологическо</w:t>
            </w:r>
            <w:r>
              <w:t>й направленности, урок развиваю</w:t>
            </w:r>
            <w:r w:rsidRPr="00837387">
              <w:t>щего контроля.</w:t>
            </w:r>
          </w:p>
        </w:tc>
        <w:tc>
          <w:tcPr>
            <w:tcW w:w="3638" w:type="dxa"/>
          </w:tcPr>
          <w:p w14:paraId="630670AB" w14:textId="77777777" w:rsidR="007877C0" w:rsidRPr="000F7A84" w:rsidRDefault="007877C0" w:rsidP="007877C0">
            <w:r w:rsidRPr="000F7A84">
              <w:t>Чтение детской художественной литературы</w:t>
            </w:r>
          </w:p>
          <w:p w14:paraId="091D2F49" w14:textId="77777777" w:rsidR="007877C0" w:rsidRPr="000F7A84" w:rsidRDefault="007877C0" w:rsidP="007877C0">
            <w:r w:rsidRPr="000F7A84">
              <w:t>Чтение, обсуждение</w:t>
            </w:r>
          </w:p>
          <w:p w14:paraId="3FABAADB" w14:textId="77777777" w:rsidR="007877C0" w:rsidRPr="000F7A84" w:rsidRDefault="007877C0" w:rsidP="007877C0">
            <w:r w:rsidRPr="000F7A84">
              <w:t>Заучивание, рассказывание</w:t>
            </w:r>
          </w:p>
          <w:p w14:paraId="37C67B43" w14:textId="77777777" w:rsidR="007877C0" w:rsidRPr="000F7A84" w:rsidRDefault="007877C0" w:rsidP="007877C0">
            <w:r w:rsidRPr="000F7A84">
              <w:t>Беседа, вопросы, ответы</w:t>
            </w:r>
          </w:p>
          <w:p w14:paraId="54737BCD" w14:textId="77777777" w:rsidR="007877C0" w:rsidRPr="000F7A84" w:rsidRDefault="007877C0" w:rsidP="007877C0">
            <w:r w:rsidRPr="000F7A84">
              <w:t>Театрализованная деятельность</w:t>
            </w:r>
          </w:p>
          <w:p w14:paraId="6D6145BB" w14:textId="77777777" w:rsidR="007877C0" w:rsidRPr="000F7A84" w:rsidRDefault="007877C0" w:rsidP="007877C0">
            <w:r w:rsidRPr="000F7A84">
              <w:t>Самостоятельная художественная речевая деятельность</w:t>
            </w:r>
          </w:p>
          <w:p w14:paraId="47BD041B" w14:textId="77777777" w:rsidR="007877C0" w:rsidRPr="000F7A84" w:rsidRDefault="007877C0" w:rsidP="007877C0">
            <w:r w:rsidRPr="000F7A84">
              <w:t>Викторина, КВН, презентации книг, выставки, праздники</w:t>
            </w:r>
          </w:p>
        </w:tc>
      </w:tr>
      <w:tr w:rsidR="007877C0" w:rsidRPr="00C57383" w14:paraId="705FC3B5" w14:textId="77777777" w:rsidTr="00E317A6">
        <w:trPr>
          <w:trHeight w:val="701"/>
        </w:trPr>
        <w:tc>
          <w:tcPr>
            <w:tcW w:w="971" w:type="dxa"/>
            <w:vAlign w:val="center"/>
          </w:tcPr>
          <w:p w14:paraId="4BA35DFF" w14:textId="77777777" w:rsidR="007877C0" w:rsidRPr="00C57383" w:rsidRDefault="007877C0" w:rsidP="000B6DB9">
            <w:pPr>
              <w:pStyle w:val="a1"/>
              <w:numPr>
                <w:ilvl w:val="0"/>
                <w:numId w:val="4"/>
              </w:numPr>
            </w:pPr>
          </w:p>
        </w:tc>
        <w:tc>
          <w:tcPr>
            <w:tcW w:w="2274" w:type="dxa"/>
            <w:vAlign w:val="center"/>
          </w:tcPr>
          <w:p w14:paraId="5559DDAC" w14:textId="77777777" w:rsidR="007877C0" w:rsidRPr="00C57383" w:rsidRDefault="007877C0" w:rsidP="007877C0">
            <w:pPr>
              <w:pStyle w:val="a1"/>
              <w:ind w:firstLine="0"/>
              <w:jc w:val="center"/>
            </w:pPr>
            <w:r w:rsidRPr="008440B7">
              <w:t>Устное</w:t>
            </w:r>
            <w:r>
              <w:t xml:space="preserve"> </w:t>
            </w:r>
            <w:r w:rsidRPr="008440B7">
              <w:t>народное</w:t>
            </w:r>
            <w:r>
              <w:t xml:space="preserve"> </w:t>
            </w:r>
            <w:r w:rsidRPr="008440B7">
              <w:t>творчество</w:t>
            </w:r>
          </w:p>
        </w:tc>
        <w:tc>
          <w:tcPr>
            <w:tcW w:w="1933" w:type="dxa"/>
            <w:vAlign w:val="center"/>
          </w:tcPr>
          <w:p w14:paraId="7399E7BF" w14:textId="77777777" w:rsidR="007877C0" w:rsidRDefault="00ED3CFC" w:rsidP="007877C0">
            <w:pPr>
              <w:pStyle w:val="a1"/>
              <w:ind w:firstLine="0"/>
              <w:jc w:val="center"/>
            </w:pPr>
            <w:r>
              <w:t>14</w:t>
            </w:r>
          </w:p>
        </w:tc>
        <w:tc>
          <w:tcPr>
            <w:tcW w:w="3086" w:type="dxa"/>
          </w:tcPr>
          <w:p w14:paraId="725C898A" w14:textId="77777777" w:rsidR="007877C0" w:rsidRPr="00C57383" w:rsidRDefault="007877C0" w:rsidP="007877C0">
            <w:pPr>
              <w:pStyle w:val="a1"/>
              <w:ind w:firstLine="0"/>
              <w:jc w:val="left"/>
            </w:pPr>
            <w:r w:rsidRPr="008440B7">
              <w:t>Произведения</w:t>
            </w:r>
            <w:r>
              <w:t xml:space="preserve"> </w:t>
            </w:r>
            <w:r w:rsidRPr="008440B7">
              <w:t>устного</w:t>
            </w:r>
            <w:r>
              <w:t xml:space="preserve"> </w:t>
            </w:r>
            <w:r w:rsidRPr="008440B7">
              <w:t>народного</w:t>
            </w:r>
            <w:r>
              <w:t xml:space="preserve"> </w:t>
            </w:r>
            <w:r w:rsidRPr="008440B7">
              <w:t>творчества:</w:t>
            </w:r>
            <w:r>
              <w:t xml:space="preserve"> </w:t>
            </w:r>
            <w:r w:rsidRPr="008440B7">
              <w:t>пословицы,</w:t>
            </w:r>
            <w:r>
              <w:t xml:space="preserve"> </w:t>
            </w:r>
            <w:r w:rsidRPr="008440B7">
              <w:t>поговорки,</w:t>
            </w:r>
            <w:r>
              <w:t xml:space="preserve"> </w:t>
            </w:r>
            <w:r w:rsidRPr="008440B7">
              <w:t>народные</w:t>
            </w:r>
            <w:r>
              <w:t xml:space="preserve"> </w:t>
            </w:r>
            <w:r w:rsidRPr="008440B7">
              <w:t>песни,</w:t>
            </w:r>
            <w:r>
              <w:t xml:space="preserve"> </w:t>
            </w:r>
            <w:r w:rsidRPr="008440B7">
              <w:t>потешки,</w:t>
            </w:r>
            <w:r>
              <w:t xml:space="preserve"> </w:t>
            </w:r>
            <w:r w:rsidRPr="008440B7">
              <w:t>прибаутки,</w:t>
            </w:r>
            <w:r>
              <w:t xml:space="preserve"> </w:t>
            </w:r>
            <w:r w:rsidRPr="008440B7">
              <w:t>считалки,</w:t>
            </w:r>
            <w:r>
              <w:t xml:space="preserve"> </w:t>
            </w:r>
            <w:r w:rsidRPr="008440B7">
              <w:lastRenderedPageBreak/>
              <w:t>небылицы,</w:t>
            </w:r>
            <w:r>
              <w:t xml:space="preserve"> </w:t>
            </w:r>
            <w:r w:rsidRPr="008440B7">
              <w:t>загадки,</w:t>
            </w:r>
            <w:r>
              <w:t xml:space="preserve"> </w:t>
            </w:r>
            <w:r w:rsidRPr="008440B7">
              <w:t>сказки.</w:t>
            </w:r>
            <w:r>
              <w:t xml:space="preserve"> </w:t>
            </w:r>
            <w:r w:rsidRPr="008440B7">
              <w:t>Ю.</w:t>
            </w:r>
            <w:r>
              <w:t xml:space="preserve"> </w:t>
            </w:r>
            <w:r w:rsidRPr="008440B7">
              <w:t>Мориц</w:t>
            </w:r>
            <w:r>
              <w:t xml:space="preserve"> </w:t>
            </w:r>
            <w:r w:rsidRPr="008440B7">
              <w:t>«Сказка</w:t>
            </w:r>
            <w:r>
              <w:t xml:space="preserve"> </w:t>
            </w:r>
            <w:r w:rsidRPr="008440B7">
              <w:t>по</w:t>
            </w:r>
            <w:r>
              <w:t xml:space="preserve"> </w:t>
            </w:r>
            <w:r w:rsidRPr="008440B7">
              <w:t>лесу</w:t>
            </w:r>
            <w:r>
              <w:t xml:space="preserve"> </w:t>
            </w:r>
            <w:r w:rsidRPr="008440B7">
              <w:t>идет...»</w:t>
            </w:r>
            <w:r>
              <w:t xml:space="preserve"> </w:t>
            </w:r>
            <w:r w:rsidRPr="008440B7">
              <w:t>Русские</w:t>
            </w:r>
            <w:r>
              <w:t xml:space="preserve"> </w:t>
            </w:r>
            <w:r w:rsidRPr="008440B7">
              <w:t>народные</w:t>
            </w:r>
            <w:r>
              <w:t xml:space="preserve"> </w:t>
            </w:r>
            <w:r w:rsidRPr="008440B7">
              <w:t>сказки</w:t>
            </w:r>
            <w:r>
              <w:t xml:space="preserve"> «Петушок и бобовое зёрнышко», «</w:t>
            </w:r>
            <w:r w:rsidRPr="008440B7">
              <w:t>У</w:t>
            </w:r>
            <w:r>
              <w:t xml:space="preserve"> </w:t>
            </w:r>
            <w:r w:rsidRPr="008440B7">
              <w:t>страха</w:t>
            </w:r>
            <w:r>
              <w:t xml:space="preserve"> </w:t>
            </w:r>
            <w:r w:rsidRPr="008440B7">
              <w:t>глаза</w:t>
            </w:r>
            <w:r>
              <w:t xml:space="preserve"> </w:t>
            </w:r>
            <w:r w:rsidRPr="008440B7">
              <w:t>велики»,</w:t>
            </w:r>
            <w:r>
              <w:t xml:space="preserve"> </w:t>
            </w:r>
            <w:r w:rsidRPr="008440B7">
              <w:t>«Лиса</w:t>
            </w:r>
            <w:r>
              <w:t xml:space="preserve"> </w:t>
            </w:r>
            <w:r w:rsidRPr="008440B7">
              <w:t>и</w:t>
            </w:r>
            <w:r>
              <w:t xml:space="preserve"> </w:t>
            </w:r>
            <w:r w:rsidRPr="008440B7">
              <w:t>тетерев»,</w:t>
            </w:r>
            <w:r>
              <w:t xml:space="preserve"> </w:t>
            </w:r>
            <w:r w:rsidRPr="008440B7">
              <w:t>«Лиса</w:t>
            </w:r>
            <w:r>
              <w:t xml:space="preserve"> </w:t>
            </w:r>
            <w:r w:rsidRPr="008440B7">
              <w:t>и</w:t>
            </w:r>
            <w:r>
              <w:t xml:space="preserve"> </w:t>
            </w:r>
            <w:r w:rsidRPr="008440B7">
              <w:t>журавль»,</w:t>
            </w:r>
            <w:r>
              <w:t xml:space="preserve"> </w:t>
            </w:r>
            <w:r w:rsidRPr="008440B7">
              <w:t>«Каша</w:t>
            </w:r>
            <w:r>
              <w:t xml:space="preserve"> </w:t>
            </w:r>
            <w:r w:rsidRPr="008440B7">
              <w:t>из</w:t>
            </w:r>
            <w:r>
              <w:t xml:space="preserve"> </w:t>
            </w:r>
            <w:r w:rsidRPr="008440B7">
              <w:t>топора»,</w:t>
            </w:r>
            <w:r>
              <w:t xml:space="preserve"> </w:t>
            </w:r>
            <w:r w:rsidRPr="008440B7">
              <w:t>«Гуси-лебеди».</w:t>
            </w:r>
          </w:p>
        </w:tc>
        <w:tc>
          <w:tcPr>
            <w:tcW w:w="2658" w:type="dxa"/>
          </w:tcPr>
          <w:p w14:paraId="63155669" w14:textId="77777777" w:rsidR="007877C0" w:rsidRPr="00C57383" w:rsidRDefault="00837387" w:rsidP="007877C0">
            <w:pPr>
              <w:pStyle w:val="a1"/>
              <w:ind w:firstLine="0"/>
              <w:jc w:val="left"/>
            </w:pPr>
            <w:r w:rsidRPr="00837387">
              <w:lastRenderedPageBreak/>
              <w:t xml:space="preserve">Урок открытия новых знаний, урок рефлексия, урок общеметодологической направленности, урок </w:t>
            </w:r>
            <w:r w:rsidRPr="00837387">
              <w:lastRenderedPageBreak/>
              <w:t>развивающего контроля.</w:t>
            </w:r>
          </w:p>
        </w:tc>
        <w:tc>
          <w:tcPr>
            <w:tcW w:w="3638" w:type="dxa"/>
          </w:tcPr>
          <w:p w14:paraId="44A0EDE9" w14:textId="77777777" w:rsidR="007877C0" w:rsidRPr="000F7A84" w:rsidRDefault="007877C0" w:rsidP="007877C0">
            <w:r w:rsidRPr="000F7A84">
              <w:lastRenderedPageBreak/>
              <w:t>Чтение детской художественной литературы</w:t>
            </w:r>
          </w:p>
          <w:p w14:paraId="6CD3CF78" w14:textId="77777777" w:rsidR="007877C0" w:rsidRPr="000F7A84" w:rsidRDefault="007877C0" w:rsidP="007877C0">
            <w:r w:rsidRPr="000F7A84">
              <w:t>Чтение, обсуждение</w:t>
            </w:r>
          </w:p>
          <w:p w14:paraId="14CB27E8" w14:textId="77777777" w:rsidR="007877C0" w:rsidRPr="000F7A84" w:rsidRDefault="007877C0" w:rsidP="007877C0">
            <w:r w:rsidRPr="000F7A84">
              <w:t>Заучивание, рассказывание</w:t>
            </w:r>
          </w:p>
          <w:p w14:paraId="50C6A5C1" w14:textId="77777777" w:rsidR="007877C0" w:rsidRPr="000F7A84" w:rsidRDefault="007877C0" w:rsidP="007877C0">
            <w:r w:rsidRPr="000F7A84">
              <w:t>Беседа, вопросы, ответы</w:t>
            </w:r>
          </w:p>
          <w:p w14:paraId="6FD1B8F9" w14:textId="77777777" w:rsidR="007877C0" w:rsidRPr="000F7A84" w:rsidRDefault="007877C0" w:rsidP="007877C0">
            <w:r w:rsidRPr="000F7A84">
              <w:lastRenderedPageBreak/>
              <w:t>Театрализованная деятельность</w:t>
            </w:r>
          </w:p>
          <w:p w14:paraId="5BB21CD2" w14:textId="77777777" w:rsidR="007877C0" w:rsidRPr="000F7A84" w:rsidRDefault="007877C0" w:rsidP="007877C0">
            <w:r w:rsidRPr="000F7A84">
              <w:t>Самостоятельная художественная речевая деятельность</w:t>
            </w:r>
          </w:p>
          <w:p w14:paraId="5B088193" w14:textId="77777777" w:rsidR="007877C0" w:rsidRPr="000F7A84" w:rsidRDefault="007877C0" w:rsidP="007877C0">
            <w:r w:rsidRPr="000F7A84">
              <w:t>Викторина, КВН, презентации книг, выставки, праздники</w:t>
            </w:r>
          </w:p>
        </w:tc>
      </w:tr>
      <w:tr w:rsidR="007877C0" w:rsidRPr="00C57383" w14:paraId="36427A73" w14:textId="77777777" w:rsidTr="00E317A6">
        <w:trPr>
          <w:trHeight w:val="701"/>
        </w:trPr>
        <w:tc>
          <w:tcPr>
            <w:tcW w:w="971" w:type="dxa"/>
            <w:vAlign w:val="center"/>
          </w:tcPr>
          <w:p w14:paraId="24E3F8C2" w14:textId="77777777" w:rsidR="007877C0" w:rsidRPr="00C57383" w:rsidRDefault="007877C0" w:rsidP="000B6DB9">
            <w:pPr>
              <w:pStyle w:val="a1"/>
              <w:numPr>
                <w:ilvl w:val="0"/>
                <w:numId w:val="4"/>
              </w:numPr>
            </w:pPr>
          </w:p>
        </w:tc>
        <w:tc>
          <w:tcPr>
            <w:tcW w:w="2274" w:type="dxa"/>
            <w:vAlign w:val="center"/>
          </w:tcPr>
          <w:p w14:paraId="58CAE3A5" w14:textId="77777777" w:rsidR="007877C0" w:rsidRPr="008440B7" w:rsidRDefault="007877C0" w:rsidP="007877C0">
            <w:pPr>
              <w:pStyle w:val="a1"/>
              <w:ind w:firstLine="0"/>
              <w:jc w:val="center"/>
            </w:pPr>
            <w:r w:rsidRPr="008440B7">
              <w:t>Люблю</w:t>
            </w:r>
            <w:r>
              <w:t xml:space="preserve"> </w:t>
            </w:r>
            <w:r w:rsidRPr="008440B7">
              <w:t>природу</w:t>
            </w:r>
            <w:r>
              <w:t xml:space="preserve"> </w:t>
            </w:r>
            <w:r w:rsidRPr="008440B7">
              <w:t>русскую.</w:t>
            </w:r>
            <w:r>
              <w:t xml:space="preserve"> </w:t>
            </w:r>
            <w:r w:rsidRPr="008440B7">
              <w:t>Осень</w:t>
            </w:r>
          </w:p>
        </w:tc>
        <w:tc>
          <w:tcPr>
            <w:tcW w:w="1933" w:type="dxa"/>
            <w:vAlign w:val="center"/>
          </w:tcPr>
          <w:p w14:paraId="7A8C217B" w14:textId="77777777" w:rsidR="007877C0" w:rsidRDefault="007877C0" w:rsidP="007877C0">
            <w:pPr>
              <w:pStyle w:val="a1"/>
              <w:ind w:firstLine="0"/>
              <w:jc w:val="center"/>
            </w:pPr>
            <w:r>
              <w:t>8</w:t>
            </w:r>
          </w:p>
        </w:tc>
        <w:tc>
          <w:tcPr>
            <w:tcW w:w="3086" w:type="dxa"/>
          </w:tcPr>
          <w:p w14:paraId="6CED6524" w14:textId="77777777" w:rsidR="007877C0" w:rsidRPr="008440B7" w:rsidRDefault="007877C0" w:rsidP="007877C0">
            <w:pPr>
              <w:pStyle w:val="a1"/>
              <w:ind w:firstLine="0"/>
              <w:jc w:val="left"/>
            </w:pPr>
            <w:r w:rsidRPr="008440B7">
              <w:t>Ф.</w:t>
            </w:r>
            <w:r>
              <w:t xml:space="preserve"> </w:t>
            </w:r>
            <w:r w:rsidRPr="008440B7">
              <w:t>Тютчев.</w:t>
            </w:r>
            <w:r>
              <w:t xml:space="preserve"> </w:t>
            </w:r>
            <w:r w:rsidRPr="008440B7">
              <w:t>«Есть</w:t>
            </w:r>
            <w:r>
              <w:t xml:space="preserve"> </w:t>
            </w:r>
            <w:r w:rsidRPr="008440B7">
              <w:t>в</w:t>
            </w:r>
            <w:r>
              <w:t xml:space="preserve"> </w:t>
            </w:r>
            <w:r w:rsidRPr="008440B7">
              <w:t>осени</w:t>
            </w:r>
            <w:r>
              <w:t xml:space="preserve"> </w:t>
            </w:r>
            <w:r w:rsidRPr="008440B7">
              <w:t>первоначальной...»,</w:t>
            </w:r>
            <w:r>
              <w:t xml:space="preserve"> </w:t>
            </w:r>
            <w:r w:rsidRPr="008440B7">
              <w:t>К.</w:t>
            </w:r>
            <w:r>
              <w:t xml:space="preserve"> </w:t>
            </w:r>
            <w:r w:rsidRPr="008440B7">
              <w:t>Бальмонт.</w:t>
            </w:r>
            <w:r>
              <w:t xml:space="preserve"> </w:t>
            </w:r>
            <w:r w:rsidRPr="008440B7">
              <w:t>«Поспевает</w:t>
            </w:r>
            <w:r>
              <w:t xml:space="preserve"> </w:t>
            </w:r>
            <w:r w:rsidRPr="008440B7">
              <w:t>брусника»,</w:t>
            </w:r>
            <w:r>
              <w:t xml:space="preserve"> </w:t>
            </w:r>
            <w:r w:rsidRPr="008440B7">
              <w:t>А.</w:t>
            </w:r>
            <w:r>
              <w:t xml:space="preserve"> </w:t>
            </w:r>
            <w:r w:rsidRPr="008440B7">
              <w:t>Плещеев.</w:t>
            </w:r>
            <w:r>
              <w:t xml:space="preserve"> </w:t>
            </w:r>
            <w:r w:rsidRPr="008440B7">
              <w:t>«Осень</w:t>
            </w:r>
            <w:r>
              <w:t xml:space="preserve"> </w:t>
            </w:r>
            <w:r w:rsidRPr="008440B7">
              <w:t>наступила...»,</w:t>
            </w:r>
            <w:r>
              <w:t xml:space="preserve"> </w:t>
            </w:r>
            <w:r w:rsidRPr="008440B7">
              <w:t>А.</w:t>
            </w:r>
            <w:r>
              <w:t xml:space="preserve"> </w:t>
            </w:r>
            <w:r w:rsidRPr="008440B7">
              <w:t>Фет.</w:t>
            </w:r>
            <w:r>
              <w:t xml:space="preserve"> </w:t>
            </w:r>
            <w:r w:rsidRPr="008440B7">
              <w:t>«Ласточки</w:t>
            </w:r>
            <w:r>
              <w:t xml:space="preserve"> </w:t>
            </w:r>
            <w:r w:rsidRPr="008440B7">
              <w:t>пропали...»,</w:t>
            </w:r>
            <w:r>
              <w:t xml:space="preserve"> </w:t>
            </w:r>
            <w:r w:rsidRPr="008440B7">
              <w:t>А.</w:t>
            </w:r>
            <w:r>
              <w:t xml:space="preserve"> </w:t>
            </w:r>
            <w:r w:rsidRPr="008440B7">
              <w:t>Толстой.</w:t>
            </w:r>
            <w:r>
              <w:t xml:space="preserve"> </w:t>
            </w:r>
            <w:r w:rsidRPr="008440B7">
              <w:t>«Осень.</w:t>
            </w:r>
            <w:r>
              <w:t xml:space="preserve"> </w:t>
            </w:r>
            <w:r w:rsidRPr="008440B7">
              <w:t>Обсыпае</w:t>
            </w:r>
            <w:r>
              <w:t xml:space="preserve">тся весь наш бедный сад...», С. </w:t>
            </w:r>
            <w:r w:rsidRPr="008440B7">
              <w:t>Есенин.</w:t>
            </w:r>
            <w:r>
              <w:t xml:space="preserve"> </w:t>
            </w:r>
            <w:r w:rsidRPr="008440B7">
              <w:t>«Зак</w:t>
            </w:r>
            <w:r>
              <w:t>ружилась листва золотая...», В.</w:t>
            </w:r>
            <w:r w:rsidRPr="0023593F">
              <w:t xml:space="preserve"> </w:t>
            </w:r>
            <w:r w:rsidRPr="008440B7">
              <w:t>Брюсов.</w:t>
            </w:r>
            <w:r>
              <w:t xml:space="preserve"> </w:t>
            </w:r>
            <w:r w:rsidRPr="008440B7">
              <w:t>«Сухие</w:t>
            </w:r>
            <w:r>
              <w:t xml:space="preserve"> </w:t>
            </w:r>
            <w:r w:rsidRPr="008440B7">
              <w:t>листья»,</w:t>
            </w:r>
            <w:r>
              <w:t xml:space="preserve"> </w:t>
            </w:r>
            <w:r w:rsidRPr="008440B7">
              <w:t>И.</w:t>
            </w:r>
            <w:r>
              <w:t xml:space="preserve"> </w:t>
            </w:r>
            <w:r w:rsidRPr="008440B7">
              <w:t>Токмакова.</w:t>
            </w:r>
            <w:r>
              <w:t xml:space="preserve"> </w:t>
            </w:r>
            <w:r w:rsidRPr="008440B7">
              <w:t>«Опустел</w:t>
            </w:r>
            <w:r>
              <w:t xml:space="preserve"> </w:t>
            </w:r>
            <w:r w:rsidRPr="008440B7">
              <w:t>скворечник...»,</w:t>
            </w:r>
            <w:r>
              <w:t xml:space="preserve"> </w:t>
            </w:r>
            <w:r w:rsidRPr="008440B7">
              <w:t>В.</w:t>
            </w:r>
            <w:r>
              <w:t xml:space="preserve"> </w:t>
            </w:r>
            <w:r w:rsidRPr="008440B7">
              <w:t>Берестов.</w:t>
            </w:r>
            <w:r>
              <w:t xml:space="preserve"> </w:t>
            </w:r>
            <w:r w:rsidRPr="008440B7">
              <w:t>«Хитрые</w:t>
            </w:r>
            <w:r>
              <w:t xml:space="preserve"> </w:t>
            </w:r>
            <w:r w:rsidRPr="008440B7">
              <w:t>грибы»</w:t>
            </w:r>
            <w:r>
              <w:t xml:space="preserve">, «Грибы» (из энциклопедии), М. </w:t>
            </w:r>
            <w:r w:rsidRPr="008440B7">
              <w:t>Пришвин.</w:t>
            </w:r>
            <w:r>
              <w:t xml:space="preserve"> </w:t>
            </w:r>
            <w:r w:rsidRPr="008440B7">
              <w:t>«Осеннее</w:t>
            </w:r>
            <w:r>
              <w:t xml:space="preserve"> </w:t>
            </w:r>
            <w:r w:rsidRPr="008440B7">
              <w:t>утро».</w:t>
            </w:r>
          </w:p>
        </w:tc>
        <w:tc>
          <w:tcPr>
            <w:tcW w:w="2658" w:type="dxa"/>
          </w:tcPr>
          <w:p w14:paraId="6A4E00D9" w14:textId="77777777" w:rsidR="007877C0" w:rsidRPr="00C57383" w:rsidRDefault="00837387" w:rsidP="007877C0">
            <w:pPr>
              <w:pStyle w:val="a1"/>
              <w:ind w:firstLine="0"/>
              <w:jc w:val="left"/>
            </w:pPr>
            <w:r w:rsidRPr="00837387">
              <w:t>Урок открытия новых знаний, урок рефлексия, урок общеметодологической направленности, урок развивающего контроля.</w:t>
            </w:r>
          </w:p>
        </w:tc>
        <w:tc>
          <w:tcPr>
            <w:tcW w:w="3638" w:type="dxa"/>
          </w:tcPr>
          <w:p w14:paraId="4D837EE4" w14:textId="77777777" w:rsidR="007877C0" w:rsidRPr="000F7A84" w:rsidRDefault="007877C0" w:rsidP="007877C0">
            <w:r w:rsidRPr="000F7A84">
              <w:t>Чтение детской художественной литературы</w:t>
            </w:r>
          </w:p>
          <w:p w14:paraId="48A7C68C" w14:textId="77777777" w:rsidR="007877C0" w:rsidRPr="000F7A84" w:rsidRDefault="007877C0" w:rsidP="007877C0">
            <w:r w:rsidRPr="000F7A84">
              <w:t>Чтение, обсуждение</w:t>
            </w:r>
          </w:p>
          <w:p w14:paraId="6778BAE7" w14:textId="77777777" w:rsidR="007877C0" w:rsidRPr="000F7A84" w:rsidRDefault="007877C0" w:rsidP="007877C0">
            <w:r w:rsidRPr="000F7A84">
              <w:t>Заучивание, рассказывание</w:t>
            </w:r>
          </w:p>
          <w:p w14:paraId="1DA72C27" w14:textId="77777777" w:rsidR="007877C0" w:rsidRPr="000F7A84" w:rsidRDefault="007877C0" w:rsidP="007877C0">
            <w:r w:rsidRPr="000F7A84">
              <w:t>Беседа, вопросы, ответы</w:t>
            </w:r>
          </w:p>
          <w:p w14:paraId="31558DCA" w14:textId="77777777" w:rsidR="007877C0" w:rsidRPr="000F7A84" w:rsidRDefault="007877C0" w:rsidP="007877C0">
            <w:r w:rsidRPr="000F7A84">
              <w:t>Театрализованная деятельность</w:t>
            </w:r>
          </w:p>
          <w:p w14:paraId="3A2D4C02" w14:textId="77777777" w:rsidR="007877C0" w:rsidRPr="000F7A84" w:rsidRDefault="007877C0" w:rsidP="007877C0">
            <w:r w:rsidRPr="000F7A84">
              <w:t>Самостоятельная художественная речевая деятельность</w:t>
            </w:r>
          </w:p>
          <w:p w14:paraId="76C9C975" w14:textId="77777777" w:rsidR="007877C0" w:rsidRPr="000F7A84" w:rsidRDefault="007877C0" w:rsidP="007877C0">
            <w:r w:rsidRPr="000F7A84">
              <w:t>Викторина, КВН, презентации книг, выставки, праздники</w:t>
            </w:r>
          </w:p>
        </w:tc>
      </w:tr>
      <w:tr w:rsidR="007877C0" w:rsidRPr="00C57383" w14:paraId="419E1F93" w14:textId="77777777" w:rsidTr="00E317A6">
        <w:trPr>
          <w:trHeight w:val="701"/>
        </w:trPr>
        <w:tc>
          <w:tcPr>
            <w:tcW w:w="971" w:type="dxa"/>
            <w:vAlign w:val="center"/>
          </w:tcPr>
          <w:p w14:paraId="2F606BD0" w14:textId="77777777" w:rsidR="007877C0" w:rsidRPr="00C57383" w:rsidRDefault="007877C0" w:rsidP="000B6DB9">
            <w:pPr>
              <w:pStyle w:val="a1"/>
              <w:numPr>
                <w:ilvl w:val="0"/>
                <w:numId w:val="4"/>
              </w:numPr>
            </w:pPr>
          </w:p>
        </w:tc>
        <w:tc>
          <w:tcPr>
            <w:tcW w:w="2274" w:type="dxa"/>
            <w:vAlign w:val="center"/>
          </w:tcPr>
          <w:p w14:paraId="2114E2D5" w14:textId="77777777" w:rsidR="007877C0" w:rsidRPr="008440B7" w:rsidRDefault="007877C0" w:rsidP="007877C0">
            <w:pPr>
              <w:pStyle w:val="a1"/>
              <w:ind w:firstLine="0"/>
              <w:jc w:val="center"/>
            </w:pPr>
            <w:r w:rsidRPr="008440B7">
              <w:t>Русские</w:t>
            </w:r>
            <w:r>
              <w:t xml:space="preserve"> </w:t>
            </w:r>
            <w:r w:rsidRPr="008440B7">
              <w:t>писатели</w:t>
            </w:r>
          </w:p>
        </w:tc>
        <w:tc>
          <w:tcPr>
            <w:tcW w:w="1933" w:type="dxa"/>
            <w:vAlign w:val="center"/>
          </w:tcPr>
          <w:p w14:paraId="394EB7CE" w14:textId="77777777" w:rsidR="007877C0" w:rsidRPr="008440B7" w:rsidRDefault="00ED3CFC" w:rsidP="007877C0">
            <w:pPr>
              <w:pStyle w:val="a1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3086" w:type="dxa"/>
          </w:tcPr>
          <w:p w14:paraId="1BEE3D0B" w14:textId="77777777" w:rsidR="007877C0" w:rsidRPr="008440B7" w:rsidRDefault="007877C0" w:rsidP="007877C0">
            <w:pPr>
              <w:pStyle w:val="a1"/>
              <w:ind w:firstLine="0"/>
              <w:jc w:val="left"/>
            </w:pPr>
            <w:r>
              <w:t xml:space="preserve"> </w:t>
            </w:r>
            <w:r w:rsidRPr="008440B7">
              <w:t>А.</w:t>
            </w:r>
            <w:r>
              <w:t xml:space="preserve"> </w:t>
            </w:r>
            <w:r w:rsidRPr="008440B7">
              <w:t>Пушкин</w:t>
            </w:r>
            <w:r>
              <w:t xml:space="preserve"> </w:t>
            </w:r>
            <w:r w:rsidRPr="008440B7">
              <w:t>вступление</w:t>
            </w:r>
            <w:r>
              <w:t xml:space="preserve"> </w:t>
            </w:r>
            <w:r w:rsidRPr="008440B7">
              <w:t>к</w:t>
            </w:r>
            <w:r>
              <w:t xml:space="preserve"> </w:t>
            </w:r>
            <w:r w:rsidRPr="008440B7">
              <w:t>поэме</w:t>
            </w:r>
            <w:r>
              <w:t xml:space="preserve"> </w:t>
            </w:r>
            <w:r w:rsidRPr="008440B7">
              <w:t>«Руслан</w:t>
            </w:r>
            <w:r>
              <w:t xml:space="preserve"> </w:t>
            </w:r>
            <w:r w:rsidRPr="008440B7">
              <w:t>и</w:t>
            </w:r>
            <w:r>
              <w:t xml:space="preserve"> </w:t>
            </w:r>
            <w:r w:rsidRPr="008440B7">
              <w:t>Людмила»,</w:t>
            </w:r>
            <w:r>
              <w:t xml:space="preserve"> </w:t>
            </w:r>
            <w:r w:rsidRPr="008440B7">
              <w:t>«Вот</w:t>
            </w:r>
            <w:r>
              <w:t xml:space="preserve"> </w:t>
            </w:r>
            <w:r w:rsidRPr="008440B7">
              <w:t>север</w:t>
            </w:r>
            <w:r>
              <w:t xml:space="preserve"> </w:t>
            </w:r>
            <w:r w:rsidRPr="008440B7">
              <w:t>тучи</w:t>
            </w:r>
            <w:r>
              <w:t xml:space="preserve"> </w:t>
            </w:r>
            <w:r w:rsidRPr="008440B7">
              <w:t>нагоняя»,</w:t>
            </w:r>
            <w:r>
              <w:t xml:space="preserve"> </w:t>
            </w:r>
            <w:r w:rsidRPr="008440B7">
              <w:t>«Зима!..</w:t>
            </w:r>
            <w:r>
              <w:t xml:space="preserve"> </w:t>
            </w:r>
            <w:r w:rsidRPr="008440B7">
              <w:t>Крестьянин,</w:t>
            </w:r>
            <w:r>
              <w:t xml:space="preserve"> </w:t>
            </w:r>
            <w:r w:rsidRPr="008440B7">
              <w:t>торжествуя...»,</w:t>
            </w:r>
            <w:r>
              <w:t xml:space="preserve"> </w:t>
            </w:r>
            <w:r w:rsidRPr="008440B7">
              <w:t>«Сказка</w:t>
            </w:r>
            <w:r>
              <w:t xml:space="preserve"> </w:t>
            </w:r>
            <w:r w:rsidRPr="008440B7">
              <w:t>о</w:t>
            </w:r>
            <w:r>
              <w:t xml:space="preserve"> </w:t>
            </w:r>
            <w:r w:rsidRPr="008440B7">
              <w:t>рыбаке</w:t>
            </w:r>
            <w:r>
              <w:t xml:space="preserve"> </w:t>
            </w:r>
            <w:r w:rsidRPr="008440B7">
              <w:t>и</w:t>
            </w:r>
            <w:r>
              <w:t xml:space="preserve"> </w:t>
            </w:r>
            <w:r w:rsidRPr="008440B7">
              <w:t>рыбке».</w:t>
            </w:r>
            <w:r>
              <w:t xml:space="preserve"> </w:t>
            </w:r>
            <w:r w:rsidRPr="008440B7">
              <w:t>И.</w:t>
            </w:r>
            <w:r>
              <w:t xml:space="preserve"> </w:t>
            </w:r>
            <w:r w:rsidRPr="008440B7">
              <w:t>Крылов.</w:t>
            </w:r>
            <w:r>
              <w:t xml:space="preserve"> </w:t>
            </w:r>
            <w:r w:rsidRPr="008440B7">
              <w:t>«Лебедь,</w:t>
            </w:r>
            <w:r>
              <w:t xml:space="preserve"> </w:t>
            </w:r>
            <w:r w:rsidRPr="008440B7">
              <w:t>Щука</w:t>
            </w:r>
            <w:r>
              <w:t xml:space="preserve"> </w:t>
            </w:r>
            <w:r w:rsidRPr="008440B7">
              <w:t>и</w:t>
            </w:r>
            <w:r>
              <w:t xml:space="preserve"> </w:t>
            </w:r>
            <w:r w:rsidRPr="008440B7">
              <w:lastRenderedPageBreak/>
              <w:t>Рак»,</w:t>
            </w:r>
            <w:r>
              <w:t xml:space="preserve"> </w:t>
            </w:r>
            <w:r w:rsidRPr="008440B7">
              <w:t>«Стрекоза</w:t>
            </w:r>
            <w:r>
              <w:t xml:space="preserve"> </w:t>
            </w:r>
            <w:r w:rsidRPr="008440B7">
              <w:t>и</w:t>
            </w:r>
            <w:r>
              <w:t xml:space="preserve"> </w:t>
            </w:r>
            <w:r w:rsidRPr="008440B7">
              <w:t>Муравей».</w:t>
            </w:r>
            <w:r>
              <w:t xml:space="preserve"> </w:t>
            </w:r>
            <w:r w:rsidRPr="008440B7">
              <w:t>Л.</w:t>
            </w:r>
            <w:r>
              <w:t xml:space="preserve"> </w:t>
            </w:r>
            <w:r w:rsidRPr="008440B7">
              <w:t>Толстой.</w:t>
            </w:r>
            <w:r>
              <w:t xml:space="preserve"> </w:t>
            </w:r>
            <w:r w:rsidRPr="008440B7">
              <w:t>«Старый</w:t>
            </w:r>
            <w:r>
              <w:t xml:space="preserve"> </w:t>
            </w:r>
            <w:r w:rsidRPr="008440B7">
              <w:t>дед</w:t>
            </w:r>
            <w:r>
              <w:t xml:space="preserve"> </w:t>
            </w:r>
            <w:r w:rsidRPr="008440B7">
              <w:t>и</w:t>
            </w:r>
            <w:r>
              <w:t xml:space="preserve"> </w:t>
            </w:r>
            <w:r w:rsidRPr="008440B7">
              <w:t>внучек»,</w:t>
            </w:r>
            <w:r>
              <w:t xml:space="preserve"> </w:t>
            </w:r>
            <w:r w:rsidRPr="008440B7">
              <w:t>«Фили</w:t>
            </w:r>
            <w:r>
              <w:t>п</w:t>
            </w:r>
            <w:r w:rsidRPr="008440B7">
              <w:t>пок»,</w:t>
            </w:r>
            <w:r>
              <w:t xml:space="preserve"> </w:t>
            </w:r>
            <w:r w:rsidRPr="008440B7">
              <w:t>«Правда</w:t>
            </w:r>
            <w:r>
              <w:t xml:space="preserve"> </w:t>
            </w:r>
            <w:r w:rsidRPr="008440B7">
              <w:t>всего</w:t>
            </w:r>
            <w:r>
              <w:t xml:space="preserve"> </w:t>
            </w:r>
            <w:r w:rsidRPr="008440B7">
              <w:t>дороже»,</w:t>
            </w:r>
            <w:r>
              <w:t xml:space="preserve"> </w:t>
            </w:r>
            <w:r w:rsidRPr="008440B7">
              <w:t>«Котёнок»</w:t>
            </w:r>
          </w:p>
        </w:tc>
        <w:tc>
          <w:tcPr>
            <w:tcW w:w="2658" w:type="dxa"/>
          </w:tcPr>
          <w:p w14:paraId="1DA8955B" w14:textId="77777777" w:rsidR="007877C0" w:rsidRPr="00C57383" w:rsidRDefault="00837387" w:rsidP="007877C0">
            <w:pPr>
              <w:pStyle w:val="a1"/>
              <w:ind w:firstLine="0"/>
              <w:jc w:val="left"/>
            </w:pPr>
            <w:r w:rsidRPr="00837387">
              <w:lastRenderedPageBreak/>
              <w:t>Урок открытия новых знаний, урок рефлексия, урок общеметодологической направленности, урок развивающего контроля.</w:t>
            </w:r>
          </w:p>
        </w:tc>
        <w:tc>
          <w:tcPr>
            <w:tcW w:w="3638" w:type="dxa"/>
          </w:tcPr>
          <w:p w14:paraId="67768D09" w14:textId="77777777" w:rsidR="007877C0" w:rsidRPr="000F7A84" w:rsidRDefault="007877C0" w:rsidP="007877C0">
            <w:r w:rsidRPr="000F7A84">
              <w:t>Чтение детской художественной литературы</w:t>
            </w:r>
          </w:p>
          <w:p w14:paraId="4A0D8F53" w14:textId="77777777" w:rsidR="007877C0" w:rsidRPr="000F7A84" w:rsidRDefault="007877C0" w:rsidP="007877C0">
            <w:r w:rsidRPr="000F7A84">
              <w:t>Чтение, обсуждение</w:t>
            </w:r>
          </w:p>
          <w:p w14:paraId="05404311" w14:textId="77777777" w:rsidR="007877C0" w:rsidRPr="000F7A84" w:rsidRDefault="007877C0" w:rsidP="007877C0">
            <w:r w:rsidRPr="000F7A84">
              <w:t>Заучивание, рассказывание</w:t>
            </w:r>
          </w:p>
          <w:p w14:paraId="0D598379" w14:textId="77777777" w:rsidR="007877C0" w:rsidRPr="000F7A84" w:rsidRDefault="007877C0" w:rsidP="007877C0">
            <w:r w:rsidRPr="000F7A84">
              <w:t>Беседа, вопросы, ответы</w:t>
            </w:r>
          </w:p>
          <w:p w14:paraId="3E157773" w14:textId="77777777" w:rsidR="007877C0" w:rsidRPr="000F7A84" w:rsidRDefault="007877C0" w:rsidP="007877C0">
            <w:r w:rsidRPr="000F7A84">
              <w:t>Театрализованная деятельность</w:t>
            </w:r>
          </w:p>
          <w:p w14:paraId="58943CFC" w14:textId="77777777" w:rsidR="007877C0" w:rsidRPr="000F7A84" w:rsidRDefault="007877C0" w:rsidP="007877C0">
            <w:r w:rsidRPr="000F7A84">
              <w:t xml:space="preserve">Самостоятельная художественная речевая </w:t>
            </w:r>
            <w:r w:rsidRPr="000F7A84">
              <w:lastRenderedPageBreak/>
              <w:t>деятельность</w:t>
            </w:r>
          </w:p>
          <w:p w14:paraId="49F470F4" w14:textId="77777777" w:rsidR="007877C0" w:rsidRPr="000F7A84" w:rsidRDefault="007877C0" w:rsidP="007877C0">
            <w:r w:rsidRPr="000F7A84">
              <w:t>Викторина, КВН, презентации книг, выставки, праздники</w:t>
            </w:r>
          </w:p>
        </w:tc>
      </w:tr>
      <w:tr w:rsidR="007877C0" w:rsidRPr="00C57383" w14:paraId="2DD79B01" w14:textId="77777777" w:rsidTr="00E317A6">
        <w:trPr>
          <w:trHeight w:val="701"/>
        </w:trPr>
        <w:tc>
          <w:tcPr>
            <w:tcW w:w="971" w:type="dxa"/>
            <w:vAlign w:val="center"/>
          </w:tcPr>
          <w:p w14:paraId="6A2E298F" w14:textId="77777777" w:rsidR="007877C0" w:rsidRPr="00C57383" w:rsidRDefault="007877C0" w:rsidP="000B6DB9">
            <w:pPr>
              <w:pStyle w:val="a1"/>
              <w:numPr>
                <w:ilvl w:val="0"/>
                <w:numId w:val="4"/>
              </w:numPr>
            </w:pPr>
          </w:p>
        </w:tc>
        <w:tc>
          <w:tcPr>
            <w:tcW w:w="2274" w:type="dxa"/>
            <w:vAlign w:val="center"/>
          </w:tcPr>
          <w:p w14:paraId="07FD4704" w14:textId="77777777" w:rsidR="007877C0" w:rsidRPr="008440B7" w:rsidRDefault="007877C0" w:rsidP="007877C0">
            <w:pPr>
              <w:pStyle w:val="a1"/>
              <w:ind w:firstLine="0"/>
              <w:jc w:val="center"/>
            </w:pPr>
            <w:r w:rsidRPr="008440B7">
              <w:t>О</w:t>
            </w:r>
            <w:r>
              <w:t xml:space="preserve"> </w:t>
            </w:r>
            <w:r w:rsidRPr="008440B7">
              <w:t>братьях</w:t>
            </w:r>
            <w:r>
              <w:t xml:space="preserve"> </w:t>
            </w:r>
            <w:r w:rsidRPr="008440B7">
              <w:t>наших</w:t>
            </w:r>
            <w:r>
              <w:t xml:space="preserve"> </w:t>
            </w:r>
            <w:r w:rsidRPr="008440B7">
              <w:t>меньших</w:t>
            </w:r>
          </w:p>
        </w:tc>
        <w:tc>
          <w:tcPr>
            <w:tcW w:w="1933" w:type="dxa"/>
            <w:vAlign w:val="center"/>
          </w:tcPr>
          <w:p w14:paraId="1A9A25CB" w14:textId="77777777" w:rsidR="007877C0" w:rsidRDefault="007877C0" w:rsidP="007877C0">
            <w:pPr>
              <w:pStyle w:val="a1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3086" w:type="dxa"/>
          </w:tcPr>
          <w:p w14:paraId="26A89F36" w14:textId="77777777" w:rsidR="007877C0" w:rsidRPr="008440B7" w:rsidRDefault="007877C0" w:rsidP="007877C0">
            <w:pPr>
              <w:pStyle w:val="a1"/>
              <w:ind w:firstLine="0"/>
              <w:jc w:val="left"/>
            </w:pPr>
            <w:r>
              <w:t xml:space="preserve">Н. Сладков «Они и мы», Б. </w:t>
            </w:r>
            <w:r w:rsidRPr="008440B7">
              <w:t>Заходер.</w:t>
            </w:r>
            <w:r>
              <w:t xml:space="preserve"> </w:t>
            </w:r>
            <w:r w:rsidRPr="008440B7">
              <w:t>«</w:t>
            </w:r>
            <w:r>
              <w:t xml:space="preserve">Плачет киска в коридоре...», И. </w:t>
            </w:r>
            <w:r w:rsidRPr="008440B7">
              <w:t>Пивоварова.</w:t>
            </w:r>
            <w:r>
              <w:t xml:space="preserve"> </w:t>
            </w:r>
            <w:r w:rsidRPr="008440B7">
              <w:t>«Жила-была</w:t>
            </w:r>
            <w:r>
              <w:t xml:space="preserve"> </w:t>
            </w:r>
            <w:r w:rsidRPr="008440B7">
              <w:t>собака...»,</w:t>
            </w:r>
            <w:r>
              <w:t xml:space="preserve"> </w:t>
            </w:r>
            <w:r w:rsidRPr="008440B7">
              <w:t>В.</w:t>
            </w:r>
            <w:r>
              <w:t xml:space="preserve"> </w:t>
            </w:r>
            <w:r w:rsidRPr="008440B7">
              <w:t>Берестов.</w:t>
            </w:r>
            <w:r>
              <w:t xml:space="preserve"> </w:t>
            </w:r>
            <w:r w:rsidRPr="008440B7">
              <w:t>«Кошкин</w:t>
            </w:r>
            <w:r>
              <w:t xml:space="preserve"> </w:t>
            </w:r>
            <w:r w:rsidRPr="008440B7">
              <w:t>щенок»,</w:t>
            </w:r>
            <w:r>
              <w:t xml:space="preserve"> </w:t>
            </w:r>
            <w:r w:rsidRPr="008440B7">
              <w:t>М</w:t>
            </w:r>
            <w:r>
              <w:t xml:space="preserve">. Пришвин. «Ребята и утята», Е. </w:t>
            </w:r>
            <w:r w:rsidRPr="008440B7">
              <w:t>Чарушин.</w:t>
            </w:r>
            <w:r>
              <w:t xml:space="preserve"> </w:t>
            </w:r>
            <w:r w:rsidRPr="008440B7">
              <w:t>«Страшный</w:t>
            </w:r>
            <w:r>
              <w:t xml:space="preserve"> </w:t>
            </w:r>
            <w:r w:rsidRPr="008440B7">
              <w:t>рассказ»,</w:t>
            </w:r>
            <w:r>
              <w:t xml:space="preserve"> </w:t>
            </w:r>
            <w:r w:rsidRPr="008440B7">
              <w:t>Б.</w:t>
            </w:r>
            <w:r>
              <w:t xml:space="preserve"> </w:t>
            </w:r>
            <w:r w:rsidRPr="008440B7">
              <w:t>Житков.</w:t>
            </w:r>
            <w:r>
              <w:t xml:space="preserve"> </w:t>
            </w:r>
            <w:r w:rsidRPr="008440B7">
              <w:t>«Храбрый</w:t>
            </w:r>
            <w:r>
              <w:t xml:space="preserve"> </w:t>
            </w:r>
            <w:r w:rsidRPr="008440B7">
              <w:t>утенок»,</w:t>
            </w:r>
            <w:r>
              <w:t xml:space="preserve"> </w:t>
            </w:r>
            <w:r w:rsidRPr="008440B7">
              <w:t>В.</w:t>
            </w:r>
            <w:r>
              <w:t xml:space="preserve"> </w:t>
            </w:r>
            <w:r w:rsidRPr="008440B7">
              <w:t>Бианки</w:t>
            </w:r>
            <w:r>
              <w:t xml:space="preserve"> </w:t>
            </w:r>
            <w:r w:rsidRPr="008440B7">
              <w:t>«Музыкант»,</w:t>
            </w:r>
            <w:r>
              <w:t xml:space="preserve"> </w:t>
            </w:r>
            <w:r w:rsidRPr="008440B7">
              <w:t>«Сова»</w:t>
            </w:r>
          </w:p>
        </w:tc>
        <w:tc>
          <w:tcPr>
            <w:tcW w:w="2658" w:type="dxa"/>
          </w:tcPr>
          <w:p w14:paraId="2DF09284" w14:textId="77777777" w:rsidR="007877C0" w:rsidRPr="00C57383" w:rsidRDefault="00837387" w:rsidP="007877C0">
            <w:pPr>
              <w:pStyle w:val="a1"/>
              <w:ind w:firstLine="0"/>
              <w:jc w:val="left"/>
            </w:pPr>
            <w:r w:rsidRPr="00837387">
              <w:t>Урок открытия новых знаний, урок рефлексия, урок общеметодологической направленности, урок развивающего контроля.</w:t>
            </w:r>
          </w:p>
        </w:tc>
        <w:tc>
          <w:tcPr>
            <w:tcW w:w="3638" w:type="dxa"/>
          </w:tcPr>
          <w:p w14:paraId="013198C4" w14:textId="77777777" w:rsidR="007877C0" w:rsidRPr="000F7A84" w:rsidRDefault="007877C0" w:rsidP="007877C0">
            <w:r w:rsidRPr="000F7A84">
              <w:t>Чтение детской художественной литературы</w:t>
            </w:r>
          </w:p>
          <w:p w14:paraId="66BE3D44" w14:textId="77777777" w:rsidR="007877C0" w:rsidRPr="000F7A84" w:rsidRDefault="007877C0" w:rsidP="007877C0">
            <w:r w:rsidRPr="000F7A84">
              <w:t>Чтение, обсуждение</w:t>
            </w:r>
          </w:p>
          <w:p w14:paraId="2B413E09" w14:textId="77777777" w:rsidR="007877C0" w:rsidRPr="000F7A84" w:rsidRDefault="007877C0" w:rsidP="007877C0">
            <w:r w:rsidRPr="000F7A84">
              <w:t>Заучивание, рассказывание</w:t>
            </w:r>
          </w:p>
          <w:p w14:paraId="00F5A688" w14:textId="77777777" w:rsidR="007877C0" w:rsidRPr="000F7A84" w:rsidRDefault="007877C0" w:rsidP="007877C0">
            <w:r w:rsidRPr="000F7A84">
              <w:t>Беседа, вопросы, ответы</w:t>
            </w:r>
          </w:p>
          <w:p w14:paraId="6B0258EA" w14:textId="77777777" w:rsidR="007877C0" w:rsidRPr="000F7A84" w:rsidRDefault="007877C0" w:rsidP="007877C0">
            <w:r w:rsidRPr="000F7A84">
              <w:t>Театрализованная деятельность</w:t>
            </w:r>
          </w:p>
          <w:p w14:paraId="5419FAF9" w14:textId="77777777" w:rsidR="007877C0" w:rsidRPr="000F7A84" w:rsidRDefault="007877C0" w:rsidP="007877C0">
            <w:r w:rsidRPr="000F7A84">
              <w:t>Самостоятельная художественная речевая деятельность</w:t>
            </w:r>
          </w:p>
          <w:p w14:paraId="03BE127B" w14:textId="77777777" w:rsidR="007877C0" w:rsidRPr="000F7A84" w:rsidRDefault="007877C0" w:rsidP="007877C0">
            <w:r w:rsidRPr="000F7A84">
              <w:t>Викторина, КВН, презентации книг, выставки, праздники</w:t>
            </w:r>
          </w:p>
        </w:tc>
      </w:tr>
      <w:tr w:rsidR="007877C0" w:rsidRPr="00C57383" w14:paraId="41D6113A" w14:textId="77777777" w:rsidTr="00E317A6">
        <w:trPr>
          <w:trHeight w:val="701"/>
        </w:trPr>
        <w:tc>
          <w:tcPr>
            <w:tcW w:w="971" w:type="dxa"/>
            <w:vAlign w:val="center"/>
          </w:tcPr>
          <w:p w14:paraId="4362302F" w14:textId="77777777" w:rsidR="007877C0" w:rsidRPr="00C57383" w:rsidRDefault="007877C0" w:rsidP="000B6DB9">
            <w:pPr>
              <w:pStyle w:val="a1"/>
              <w:numPr>
                <w:ilvl w:val="0"/>
                <w:numId w:val="4"/>
              </w:numPr>
            </w:pPr>
          </w:p>
        </w:tc>
        <w:tc>
          <w:tcPr>
            <w:tcW w:w="2274" w:type="dxa"/>
            <w:vAlign w:val="center"/>
          </w:tcPr>
          <w:p w14:paraId="28DF451B" w14:textId="77777777" w:rsidR="007877C0" w:rsidRPr="008440B7" w:rsidRDefault="007877C0" w:rsidP="007877C0">
            <w:pPr>
              <w:pStyle w:val="a1"/>
              <w:ind w:firstLine="0"/>
              <w:jc w:val="center"/>
            </w:pPr>
            <w:r>
              <w:t>Из детских журналов</w:t>
            </w:r>
          </w:p>
        </w:tc>
        <w:tc>
          <w:tcPr>
            <w:tcW w:w="1933" w:type="dxa"/>
            <w:vAlign w:val="center"/>
          </w:tcPr>
          <w:p w14:paraId="186AE1F8" w14:textId="77777777" w:rsidR="007877C0" w:rsidRPr="008440B7" w:rsidRDefault="007877C0" w:rsidP="007877C0">
            <w:pPr>
              <w:pStyle w:val="a1"/>
              <w:ind w:firstLine="0"/>
              <w:jc w:val="center"/>
            </w:pPr>
            <w:r>
              <w:t>9</w:t>
            </w:r>
          </w:p>
        </w:tc>
        <w:tc>
          <w:tcPr>
            <w:tcW w:w="3086" w:type="dxa"/>
          </w:tcPr>
          <w:p w14:paraId="576BB3AB" w14:textId="77777777" w:rsidR="007877C0" w:rsidRDefault="007877C0" w:rsidP="007877C0">
            <w:pPr>
              <w:pStyle w:val="a1"/>
              <w:ind w:firstLine="0"/>
              <w:jc w:val="left"/>
            </w:pPr>
            <w:r>
              <w:t>Д. Хармс. «Игра», «Вы знаете?..»; Д. Хармс, С. Маршак. «Веселые чижи»; Д. Хармс. «Что это было?»; Н. Гернет, Д. Хармс. «Очень-очень вкусный пирог»; Ю. Владимиров. «Чудаки»; А. Введенский. «Ученый Петя», «Лошадка»</w:t>
            </w:r>
          </w:p>
        </w:tc>
        <w:tc>
          <w:tcPr>
            <w:tcW w:w="2658" w:type="dxa"/>
          </w:tcPr>
          <w:p w14:paraId="59D89963" w14:textId="77777777" w:rsidR="007877C0" w:rsidRPr="00C57383" w:rsidRDefault="00837387" w:rsidP="007877C0">
            <w:pPr>
              <w:pStyle w:val="a1"/>
              <w:ind w:firstLine="0"/>
              <w:jc w:val="left"/>
            </w:pPr>
            <w:r w:rsidRPr="00837387">
              <w:t>Урок открытия новых знаний, урок рефлексия, урок общеметодологической направленности, урок развивающего контроля.</w:t>
            </w:r>
          </w:p>
        </w:tc>
        <w:tc>
          <w:tcPr>
            <w:tcW w:w="3638" w:type="dxa"/>
          </w:tcPr>
          <w:p w14:paraId="658144E0" w14:textId="77777777" w:rsidR="007877C0" w:rsidRPr="000F7A84" w:rsidRDefault="007877C0" w:rsidP="007877C0">
            <w:r w:rsidRPr="000F7A84">
              <w:t>Чтение детской художественной литературы</w:t>
            </w:r>
          </w:p>
          <w:p w14:paraId="2B3C4461" w14:textId="77777777" w:rsidR="007877C0" w:rsidRPr="000F7A84" w:rsidRDefault="007877C0" w:rsidP="007877C0">
            <w:r w:rsidRPr="000F7A84">
              <w:t>Чтение, обсуждение</w:t>
            </w:r>
          </w:p>
          <w:p w14:paraId="42181282" w14:textId="77777777" w:rsidR="007877C0" w:rsidRPr="000F7A84" w:rsidRDefault="007877C0" w:rsidP="007877C0">
            <w:r w:rsidRPr="000F7A84">
              <w:t>Заучивание, рассказывание</w:t>
            </w:r>
          </w:p>
          <w:p w14:paraId="308AD3D4" w14:textId="77777777" w:rsidR="007877C0" w:rsidRPr="000F7A84" w:rsidRDefault="007877C0" w:rsidP="007877C0">
            <w:r w:rsidRPr="000F7A84">
              <w:t>Беседа, вопросы, ответы</w:t>
            </w:r>
          </w:p>
          <w:p w14:paraId="58ED343F" w14:textId="77777777" w:rsidR="007877C0" w:rsidRPr="000F7A84" w:rsidRDefault="007877C0" w:rsidP="007877C0">
            <w:r w:rsidRPr="000F7A84">
              <w:t>Театрализованная деятельность</w:t>
            </w:r>
          </w:p>
          <w:p w14:paraId="1EFA32A0" w14:textId="77777777" w:rsidR="007877C0" w:rsidRPr="000F7A84" w:rsidRDefault="007877C0" w:rsidP="007877C0">
            <w:r w:rsidRPr="000F7A84">
              <w:t>Самостоятельная художественная речевая деятельность</w:t>
            </w:r>
          </w:p>
          <w:p w14:paraId="7F74E083" w14:textId="77777777" w:rsidR="007877C0" w:rsidRPr="000F7A84" w:rsidRDefault="007877C0" w:rsidP="007877C0">
            <w:r w:rsidRPr="000F7A84">
              <w:t>Викторина, КВН, презентации книг, выставки, праздники</w:t>
            </w:r>
          </w:p>
        </w:tc>
      </w:tr>
      <w:tr w:rsidR="007877C0" w:rsidRPr="00C57383" w14:paraId="499BC55F" w14:textId="77777777" w:rsidTr="00E317A6">
        <w:trPr>
          <w:trHeight w:val="701"/>
        </w:trPr>
        <w:tc>
          <w:tcPr>
            <w:tcW w:w="971" w:type="dxa"/>
            <w:vAlign w:val="center"/>
          </w:tcPr>
          <w:p w14:paraId="4C5FBFDA" w14:textId="77777777" w:rsidR="007877C0" w:rsidRPr="00C57383" w:rsidRDefault="007877C0" w:rsidP="000B6DB9">
            <w:pPr>
              <w:pStyle w:val="a1"/>
              <w:numPr>
                <w:ilvl w:val="0"/>
                <w:numId w:val="4"/>
              </w:numPr>
            </w:pPr>
          </w:p>
        </w:tc>
        <w:tc>
          <w:tcPr>
            <w:tcW w:w="2274" w:type="dxa"/>
            <w:vAlign w:val="center"/>
          </w:tcPr>
          <w:p w14:paraId="104FE99C" w14:textId="77777777" w:rsidR="007877C0" w:rsidRDefault="007877C0" w:rsidP="007877C0">
            <w:pPr>
              <w:pStyle w:val="a1"/>
              <w:ind w:firstLine="0"/>
              <w:jc w:val="center"/>
            </w:pPr>
            <w:r>
              <w:t>Люблю природу русскую. Зима</w:t>
            </w:r>
          </w:p>
        </w:tc>
        <w:tc>
          <w:tcPr>
            <w:tcW w:w="1933" w:type="dxa"/>
            <w:vAlign w:val="center"/>
          </w:tcPr>
          <w:p w14:paraId="64C1D039" w14:textId="77777777" w:rsidR="007877C0" w:rsidRPr="008440B7" w:rsidRDefault="00ED3CFC" w:rsidP="007877C0">
            <w:pPr>
              <w:pStyle w:val="a1"/>
              <w:ind w:firstLine="0"/>
              <w:jc w:val="center"/>
            </w:pPr>
            <w:r>
              <w:t>8</w:t>
            </w:r>
          </w:p>
        </w:tc>
        <w:tc>
          <w:tcPr>
            <w:tcW w:w="3086" w:type="dxa"/>
          </w:tcPr>
          <w:p w14:paraId="7A5E10A4" w14:textId="77777777" w:rsidR="007877C0" w:rsidRDefault="007877C0" w:rsidP="007877C0">
            <w:pPr>
              <w:pStyle w:val="a1"/>
              <w:ind w:firstLine="0"/>
              <w:jc w:val="left"/>
            </w:pPr>
            <w:r>
              <w:t xml:space="preserve">И. Бунин. «Зимним холодом...», К. Бальмонт. «Светло-пушистая...», Я. Аким. «Утром кот...», Ф. </w:t>
            </w:r>
            <w:r>
              <w:lastRenderedPageBreak/>
              <w:t>Тютчев. «Чародейкою Зимою...», С. Есенин. «Поет зима — аукает...», «Береза». Русская народная сказка «Два Мороза», С. Михалков. «Новогодняя быль»; А. Барто. «Дело было в январе…»; С. Дрожжин. «Улицей гуляет…»</w:t>
            </w:r>
          </w:p>
        </w:tc>
        <w:tc>
          <w:tcPr>
            <w:tcW w:w="2658" w:type="dxa"/>
          </w:tcPr>
          <w:p w14:paraId="05B1600A" w14:textId="77777777" w:rsidR="007877C0" w:rsidRPr="00C57383" w:rsidRDefault="00837387" w:rsidP="007877C0">
            <w:pPr>
              <w:pStyle w:val="a1"/>
              <w:ind w:firstLine="0"/>
              <w:jc w:val="left"/>
            </w:pPr>
            <w:r w:rsidRPr="00837387">
              <w:lastRenderedPageBreak/>
              <w:t xml:space="preserve">Урок открытия новых знаний, урок рефлексия, урок общеметодологической </w:t>
            </w:r>
            <w:r w:rsidRPr="00837387">
              <w:lastRenderedPageBreak/>
              <w:t>направленности, урок развивающего контроля.</w:t>
            </w:r>
          </w:p>
        </w:tc>
        <w:tc>
          <w:tcPr>
            <w:tcW w:w="3638" w:type="dxa"/>
          </w:tcPr>
          <w:p w14:paraId="00BE07E0" w14:textId="77777777" w:rsidR="007877C0" w:rsidRPr="000F7A84" w:rsidRDefault="007877C0" w:rsidP="007877C0">
            <w:r w:rsidRPr="000F7A84">
              <w:lastRenderedPageBreak/>
              <w:t>Чтение детской художественной литературы</w:t>
            </w:r>
          </w:p>
          <w:p w14:paraId="1540BE3F" w14:textId="77777777" w:rsidR="007877C0" w:rsidRPr="000F7A84" w:rsidRDefault="007877C0" w:rsidP="007877C0">
            <w:r w:rsidRPr="000F7A84">
              <w:t>Чтение, обсуждение</w:t>
            </w:r>
          </w:p>
          <w:p w14:paraId="6FCF2E42" w14:textId="77777777" w:rsidR="007877C0" w:rsidRPr="000F7A84" w:rsidRDefault="007877C0" w:rsidP="007877C0">
            <w:r w:rsidRPr="000F7A84">
              <w:t>Заучивание, рассказывание</w:t>
            </w:r>
          </w:p>
          <w:p w14:paraId="7A2E883B" w14:textId="77777777" w:rsidR="007877C0" w:rsidRPr="000F7A84" w:rsidRDefault="007877C0" w:rsidP="007877C0">
            <w:r w:rsidRPr="000F7A84">
              <w:t>Беседа, вопросы, ответы</w:t>
            </w:r>
          </w:p>
          <w:p w14:paraId="662D3764" w14:textId="77777777" w:rsidR="007877C0" w:rsidRPr="000F7A84" w:rsidRDefault="007877C0" w:rsidP="007877C0">
            <w:r w:rsidRPr="000F7A84">
              <w:lastRenderedPageBreak/>
              <w:t>Театрализованная деятельность</w:t>
            </w:r>
          </w:p>
          <w:p w14:paraId="6FB2F02F" w14:textId="77777777" w:rsidR="007877C0" w:rsidRPr="000F7A84" w:rsidRDefault="007877C0" w:rsidP="007877C0">
            <w:r w:rsidRPr="000F7A84">
              <w:t>Самостоятельная художественная речевая деятельность</w:t>
            </w:r>
          </w:p>
          <w:p w14:paraId="3EB53AC1" w14:textId="77777777" w:rsidR="007877C0" w:rsidRPr="000F7A84" w:rsidRDefault="007877C0" w:rsidP="007877C0">
            <w:r w:rsidRPr="000F7A84">
              <w:t>Викторина, КВН, презентации книг, выставки, праздники</w:t>
            </w:r>
          </w:p>
        </w:tc>
      </w:tr>
      <w:tr w:rsidR="007877C0" w:rsidRPr="00C57383" w14:paraId="51D03F38" w14:textId="77777777" w:rsidTr="00E317A6">
        <w:trPr>
          <w:trHeight w:val="701"/>
        </w:trPr>
        <w:tc>
          <w:tcPr>
            <w:tcW w:w="971" w:type="dxa"/>
            <w:vAlign w:val="center"/>
          </w:tcPr>
          <w:p w14:paraId="77EF9D62" w14:textId="77777777" w:rsidR="007877C0" w:rsidRPr="00C57383" w:rsidRDefault="007877C0" w:rsidP="000B6DB9">
            <w:pPr>
              <w:pStyle w:val="a1"/>
              <w:numPr>
                <w:ilvl w:val="0"/>
                <w:numId w:val="4"/>
              </w:numPr>
            </w:pPr>
          </w:p>
        </w:tc>
        <w:tc>
          <w:tcPr>
            <w:tcW w:w="2274" w:type="dxa"/>
            <w:vAlign w:val="center"/>
          </w:tcPr>
          <w:p w14:paraId="3E75AA91" w14:textId="77777777" w:rsidR="007877C0" w:rsidRDefault="007877C0" w:rsidP="007877C0">
            <w:pPr>
              <w:pStyle w:val="a1"/>
              <w:ind w:firstLine="0"/>
              <w:jc w:val="center"/>
            </w:pPr>
            <w:r>
              <w:t>Писатели детям</w:t>
            </w:r>
          </w:p>
          <w:p w14:paraId="431D6128" w14:textId="77777777" w:rsidR="007877C0" w:rsidRDefault="007877C0" w:rsidP="007877C0">
            <w:pPr>
              <w:pStyle w:val="a1"/>
              <w:ind w:firstLine="0"/>
              <w:jc w:val="center"/>
            </w:pPr>
          </w:p>
        </w:tc>
        <w:tc>
          <w:tcPr>
            <w:tcW w:w="1933" w:type="dxa"/>
            <w:vAlign w:val="center"/>
          </w:tcPr>
          <w:p w14:paraId="59250542" w14:textId="77777777" w:rsidR="007877C0" w:rsidRDefault="007877C0" w:rsidP="007877C0">
            <w:pPr>
              <w:pStyle w:val="a1"/>
              <w:ind w:firstLine="0"/>
              <w:jc w:val="center"/>
            </w:pPr>
            <w:r>
              <w:t>17</w:t>
            </w:r>
          </w:p>
        </w:tc>
        <w:tc>
          <w:tcPr>
            <w:tcW w:w="3086" w:type="dxa"/>
          </w:tcPr>
          <w:p w14:paraId="7C47AAFC" w14:textId="77777777" w:rsidR="007877C0" w:rsidRDefault="007877C0" w:rsidP="007877C0">
            <w:pPr>
              <w:pStyle w:val="a1"/>
              <w:ind w:firstLine="0"/>
              <w:jc w:val="left"/>
            </w:pPr>
            <w:r>
              <w:t>К.И. Чуковский. Сказки. «Путаница», «Радость», «Федорино горе». С. Маршак «Кот и лодыри». С.В. Михалков «Мой секрет», «Сила воли», «Мой щенок», А.Л. Барто «Верёвочка», «Мы не заметили ужа», «Вовка – добрая душа». Юмористические рассказы Н.Н. Носова «Затейники», «Живая шляпа», «На горке»</w:t>
            </w:r>
          </w:p>
        </w:tc>
        <w:tc>
          <w:tcPr>
            <w:tcW w:w="2658" w:type="dxa"/>
          </w:tcPr>
          <w:p w14:paraId="647788F8" w14:textId="77777777" w:rsidR="007877C0" w:rsidRPr="00C57383" w:rsidRDefault="00837387" w:rsidP="007877C0">
            <w:pPr>
              <w:pStyle w:val="a1"/>
              <w:ind w:firstLine="0"/>
              <w:jc w:val="left"/>
            </w:pPr>
            <w:r w:rsidRPr="00837387">
              <w:t>Урок открытия новых знаний, урок рефлексия, урок общеметодологической направленности, урок развивающего контроля.</w:t>
            </w:r>
          </w:p>
        </w:tc>
        <w:tc>
          <w:tcPr>
            <w:tcW w:w="3638" w:type="dxa"/>
          </w:tcPr>
          <w:p w14:paraId="58CE8302" w14:textId="77777777" w:rsidR="007877C0" w:rsidRPr="000F7A84" w:rsidRDefault="007877C0" w:rsidP="007877C0">
            <w:r w:rsidRPr="000F7A84">
              <w:t>Чтение детской художественной литературы</w:t>
            </w:r>
          </w:p>
          <w:p w14:paraId="0584D9AB" w14:textId="77777777" w:rsidR="007877C0" w:rsidRPr="000F7A84" w:rsidRDefault="007877C0" w:rsidP="007877C0">
            <w:r w:rsidRPr="000F7A84">
              <w:t>Чтение, обсуждение</w:t>
            </w:r>
          </w:p>
          <w:p w14:paraId="549F24D9" w14:textId="77777777" w:rsidR="007877C0" w:rsidRPr="000F7A84" w:rsidRDefault="007877C0" w:rsidP="007877C0">
            <w:r w:rsidRPr="000F7A84">
              <w:t>Заучивание, рассказывание</w:t>
            </w:r>
          </w:p>
          <w:p w14:paraId="78558DB8" w14:textId="77777777" w:rsidR="007877C0" w:rsidRPr="000F7A84" w:rsidRDefault="007877C0" w:rsidP="007877C0">
            <w:r w:rsidRPr="000F7A84">
              <w:t>Беседа, вопросы, ответы</w:t>
            </w:r>
          </w:p>
          <w:p w14:paraId="052AB379" w14:textId="77777777" w:rsidR="007877C0" w:rsidRPr="000F7A84" w:rsidRDefault="007877C0" w:rsidP="007877C0">
            <w:r w:rsidRPr="000F7A84">
              <w:t>Театрализованная деятельность</w:t>
            </w:r>
          </w:p>
          <w:p w14:paraId="5233E486" w14:textId="77777777" w:rsidR="007877C0" w:rsidRPr="000F7A84" w:rsidRDefault="007877C0" w:rsidP="007877C0">
            <w:r w:rsidRPr="000F7A84">
              <w:t>Самостоятельная художественная речевая деятельность</w:t>
            </w:r>
          </w:p>
          <w:p w14:paraId="2BD2D208" w14:textId="77777777" w:rsidR="007877C0" w:rsidRPr="000F7A84" w:rsidRDefault="007877C0" w:rsidP="007877C0">
            <w:r w:rsidRPr="000F7A84">
              <w:t>Викторина, КВН, презентации книг, выставки, праздники</w:t>
            </w:r>
          </w:p>
        </w:tc>
      </w:tr>
      <w:tr w:rsidR="007877C0" w:rsidRPr="00C57383" w14:paraId="7330BF37" w14:textId="77777777" w:rsidTr="00E317A6">
        <w:trPr>
          <w:trHeight w:val="701"/>
        </w:trPr>
        <w:tc>
          <w:tcPr>
            <w:tcW w:w="971" w:type="dxa"/>
            <w:vAlign w:val="center"/>
          </w:tcPr>
          <w:p w14:paraId="3D1617AB" w14:textId="77777777" w:rsidR="007877C0" w:rsidRPr="00C57383" w:rsidRDefault="007877C0" w:rsidP="000B6DB9">
            <w:pPr>
              <w:pStyle w:val="a1"/>
              <w:numPr>
                <w:ilvl w:val="0"/>
                <w:numId w:val="4"/>
              </w:numPr>
            </w:pPr>
          </w:p>
        </w:tc>
        <w:tc>
          <w:tcPr>
            <w:tcW w:w="2274" w:type="dxa"/>
            <w:vAlign w:val="center"/>
          </w:tcPr>
          <w:p w14:paraId="1396CA2C" w14:textId="77777777" w:rsidR="007877C0" w:rsidRDefault="007877C0" w:rsidP="007877C0">
            <w:pPr>
              <w:pStyle w:val="a1"/>
              <w:ind w:hanging="96"/>
              <w:jc w:val="center"/>
            </w:pPr>
            <w:r>
              <w:t>Я и мои друзья</w:t>
            </w:r>
          </w:p>
        </w:tc>
        <w:tc>
          <w:tcPr>
            <w:tcW w:w="1933" w:type="dxa"/>
            <w:vAlign w:val="center"/>
          </w:tcPr>
          <w:p w14:paraId="1AD6C5AA" w14:textId="77777777" w:rsidR="007877C0" w:rsidRDefault="00ED3CFC" w:rsidP="007877C0">
            <w:pPr>
              <w:pStyle w:val="a1"/>
              <w:ind w:firstLine="0"/>
              <w:jc w:val="center"/>
            </w:pPr>
            <w:r>
              <w:t>8</w:t>
            </w:r>
          </w:p>
        </w:tc>
        <w:tc>
          <w:tcPr>
            <w:tcW w:w="3086" w:type="dxa"/>
          </w:tcPr>
          <w:p w14:paraId="3C69CFC4" w14:textId="77777777" w:rsidR="007877C0" w:rsidRDefault="007877C0" w:rsidP="007877C0">
            <w:pPr>
              <w:pStyle w:val="a1"/>
              <w:ind w:firstLine="0"/>
              <w:jc w:val="left"/>
            </w:pPr>
            <w:r>
              <w:t xml:space="preserve">В. Берестов. «За игрой», Э. Мошковская. «Я ушел в свою обиду...», В. Берестов. «Гляжу с высоты...», В. Лунин. «Я и Вовка», Н. Булгаков. «Анна, не грусти!», Ю. Ермолаев. «Два пирожных», В. Осеева. «Волшебное </w:t>
            </w:r>
            <w:r>
              <w:lastRenderedPageBreak/>
              <w:t>слово», «Хорошее», «Почему?»</w:t>
            </w:r>
          </w:p>
        </w:tc>
        <w:tc>
          <w:tcPr>
            <w:tcW w:w="2658" w:type="dxa"/>
          </w:tcPr>
          <w:p w14:paraId="42547735" w14:textId="77777777" w:rsidR="007877C0" w:rsidRPr="00C57383" w:rsidRDefault="00837387" w:rsidP="007877C0">
            <w:pPr>
              <w:pStyle w:val="a1"/>
              <w:ind w:firstLine="0"/>
              <w:jc w:val="left"/>
            </w:pPr>
            <w:r w:rsidRPr="00837387">
              <w:lastRenderedPageBreak/>
              <w:t>Урок открытия новых знаний, урок рефлексия, урок общеметодологической направленности, урок развивающего контроля.</w:t>
            </w:r>
          </w:p>
        </w:tc>
        <w:tc>
          <w:tcPr>
            <w:tcW w:w="3638" w:type="dxa"/>
          </w:tcPr>
          <w:p w14:paraId="3D6E0066" w14:textId="77777777" w:rsidR="007877C0" w:rsidRPr="000F7A84" w:rsidRDefault="007877C0" w:rsidP="007877C0">
            <w:r w:rsidRPr="000F7A84">
              <w:t>Чтение детской художественной литературы</w:t>
            </w:r>
          </w:p>
          <w:p w14:paraId="40122238" w14:textId="77777777" w:rsidR="007877C0" w:rsidRPr="000F7A84" w:rsidRDefault="007877C0" w:rsidP="007877C0">
            <w:r w:rsidRPr="000F7A84">
              <w:t>Чтение, обсуждение</w:t>
            </w:r>
          </w:p>
          <w:p w14:paraId="12B79E08" w14:textId="77777777" w:rsidR="007877C0" w:rsidRPr="000F7A84" w:rsidRDefault="007877C0" w:rsidP="007877C0">
            <w:r w:rsidRPr="000F7A84">
              <w:t>Заучивание, рассказывание</w:t>
            </w:r>
          </w:p>
          <w:p w14:paraId="29364AA9" w14:textId="77777777" w:rsidR="007877C0" w:rsidRPr="000F7A84" w:rsidRDefault="007877C0" w:rsidP="007877C0">
            <w:r w:rsidRPr="000F7A84">
              <w:t>Беседа, вопросы, ответы</w:t>
            </w:r>
          </w:p>
          <w:p w14:paraId="22DB0040" w14:textId="77777777" w:rsidR="007877C0" w:rsidRPr="000F7A84" w:rsidRDefault="007877C0" w:rsidP="007877C0">
            <w:r w:rsidRPr="000F7A84">
              <w:t>Театрализованная деятельность</w:t>
            </w:r>
          </w:p>
          <w:p w14:paraId="46A55C55" w14:textId="77777777" w:rsidR="007877C0" w:rsidRPr="000F7A84" w:rsidRDefault="007877C0" w:rsidP="007877C0">
            <w:r w:rsidRPr="000F7A84">
              <w:t>Самостоятельная художественная речевая деятельность</w:t>
            </w:r>
          </w:p>
          <w:p w14:paraId="50D414DA" w14:textId="77777777" w:rsidR="007877C0" w:rsidRPr="000F7A84" w:rsidRDefault="007877C0" w:rsidP="007877C0">
            <w:r w:rsidRPr="000F7A84">
              <w:t xml:space="preserve">Викторина, КВН, презентации </w:t>
            </w:r>
            <w:r w:rsidRPr="000F7A84">
              <w:lastRenderedPageBreak/>
              <w:t>книг, выставки, праздники</w:t>
            </w:r>
          </w:p>
        </w:tc>
      </w:tr>
      <w:tr w:rsidR="007877C0" w:rsidRPr="00C57383" w14:paraId="2E120656" w14:textId="77777777" w:rsidTr="00E317A6">
        <w:trPr>
          <w:trHeight w:val="701"/>
        </w:trPr>
        <w:tc>
          <w:tcPr>
            <w:tcW w:w="971" w:type="dxa"/>
            <w:vAlign w:val="center"/>
          </w:tcPr>
          <w:p w14:paraId="3024A0E2" w14:textId="77777777" w:rsidR="007877C0" w:rsidRPr="00C57383" w:rsidRDefault="007877C0" w:rsidP="000B6DB9">
            <w:pPr>
              <w:pStyle w:val="a1"/>
              <w:numPr>
                <w:ilvl w:val="0"/>
                <w:numId w:val="4"/>
              </w:numPr>
            </w:pPr>
          </w:p>
        </w:tc>
        <w:tc>
          <w:tcPr>
            <w:tcW w:w="2274" w:type="dxa"/>
            <w:vAlign w:val="center"/>
          </w:tcPr>
          <w:p w14:paraId="083CDA58" w14:textId="77777777" w:rsidR="007877C0" w:rsidRDefault="007877C0" w:rsidP="007877C0">
            <w:pPr>
              <w:pStyle w:val="a1"/>
              <w:ind w:firstLine="0"/>
            </w:pPr>
            <w:r>
              <w:t>Люблю природу русскую. Весна</w:t>
            </w:r>
          </w:p>
        </w:tc>
        <w:tc>
          <w:tcPr>
            <w:tcW w:w="1933" w:type="dxa"/>
            <w:vAlign w:val="center"/>
          </w:tcPr>
          <w:p w14:paraId="21910616" w14:textId="77777777" w:rsidR="007877C0" w:rsidRDefault="007877C0" w:rsidP="007877C0">
            <w:pPr>
              <w:pStyle w:val="a1"/>
              <w:ind w:firstLine="0"/>
              <w:jc w:val="center"/>
            </w:pPr>
            <w:r>
              <w:t>9</w:t>
            </w:r>
          </w:p>
        </w:tc>
        <w:tc>
          <w:tcPr>
            <w:tcW w:w="3086" w:type="dxa"/>
          </w:tcPr>
          <w:p w14:paraId="53A34299" w14:textId="77777777" w:rsidR="007877C0" w:rsidRDefault="007877C0" w:rsidP="007877C0">
            <w:pPr>
              <w:pStyle w:val="a1"/>
              <w:ind w:firstLine="0"/>
              <w:jc w:val="left"/>
            </w:pPr>
            <w:r>
              <w:t>Ф. Тютчев. «Зима недаром злится…», «Весенние воды», А. Плещеев «Весна», «Сельская песенка», «В бурю»; А. Блок. «На лугу»; С. Маршак. «Снег теперь уже не тот…»; И. Бунин. «Матери»; Е. Благинина. «Посидим в тишине»; Э. Мошковская. «Я маму мою обидел…»; С. Васильев. «Белая берёза».</w:t>
            </w:r>
          </w:p>
        </w:tc>
        <w:tc>
          <w:tcPr>
            <w:tcW w:w="2658" w:type="dxa"/>
          </w:tcPr>
          <w:p w14:paraId="393EC1CC" w14:textId="77777777" w:rsidR="007877C0" w:rsidRPr="00C57383" w:rsidRDefault="00837387" w:rsidP="007877C0">
            <w:pPr>
              <w:pStyle w:val="a1"/>
              <w:ind w:firstLine="0"/>
              <w:jc w:val="left"/>
            </w:pPr>
            <w:r w:rsidRPr="00837387">
              <w:t>Урок открытия новых знаний, урок рефлексия, урок общеметодологической направленности, урок развивающего контроля.</w:t>
            </w:r>
          </w:p>
        </w:tc>
        <w:tc>
          <w:tcPr>
            <w:tcW w:w="3638" w:type="dxa"/>
          </w:tcPr>
          <w:p w14:paraId="379D7D43" w14:textId="77777777" w:rsidR="007877C0" w:rsidRPr="000F7A84" w:rsidRDefault="007877C0" w:rsidP="007877C0">
            <w:r w:rsidRPr="000F7A84">
              <w:t>Чтение детской художественной литературы</w:t>
            </w:r>
          </w:p>
          <w:p w14:paraId="2FDB3820" w14:textId="77777777" w:rsidR="007877C0" w:rsidRPr="000F7A84" w:rsidRDefault="007877C0" w:rsidP="007877C0">
            <w:r w:rsidRPr="000F7A84">
              <w:t>Чтение, обсуждение</w:t>
            </w:r>
          </w:p>
          <w:p w14:paraId="0804F3BA" w14:textId="77777777" w:rsidR="007877C0" w:rsidRPr="000F7A84" w:rsidRDefault="007877C0" w:rsidP="007877C0">
            <w:r w:rsidRPr="000F7A84">
              <w:t>Заучивание, рассказывание</w:t>
            </w:r>
          </w:p>
          <w:p w14:paraId="4106E0B7" w14:textId="77777777" w:rsidR="007877C0" w:rsidRPr="000F7A84" w:rsidRDefault="007877C0" w:rsidP="007877C0">
            <w:r w:rsidRPr="000F7A84">
              <w:t>Беседа, вопросы, ответы</w:t>
            </w:r>
          </w:p>
          <w:p w14:paraId="3FE7A486" w14:textId="77777777" w:rsidR="007877C0" w:rsidRPr="000F7A84" w:rsidRDefault="007877C0" w:rsidP="007877C0">
            <w:r w:rsidRPr="000F7A84">
              <w:t>Театрализованная деятельность</w:t>
            </w:r>
          </w:p>
          <w:p w14:paraId="349F6C91" w14:textId="77777777" w:rsidR="007877C0" w:rsidRPr="000F7A84" w:rsidRDefault="007877C0" w:rsidP="007877C0">
            <w:r w:rsidRPr="000F7A84">
              <w:t>Самостоятельная художественная речевая деятельность</w:t>
            </w:r>
          </w:p>
          <w:p w14:paraId="6314BFE1" w14:textId="77777777" w:rsidR="007877C0" w:rsidRPr="000F7A84" w:rsidRDefault="007877C0" w:rsidP="007877C0">
            <w:r w:rsidRPr="000F7A84">
              <w:t>Викторина, КВН, презентации книг, выставки, праздники</w:t>
            </w:r>
          </w:p>
        </w:tc>
      </w:tr>
      <w:tr w:rsidR="007877C0" w:rsidRPr="00C57383" w14:paraId="54D2ABE8" w14:textId="77777777" w:rsidTr="00E317A6">
        <w:trPr>
          <w:trHeight w:val="701"/>
        </w:trPr>
        <w:tc>
          <w:tcPr>
            <w:tcW w:w="971" w:type="dxa"/>
            <w:vAlign w:val="center"/>
          </w:tcPr>
          <w:p w14:paraId="0489E4CB" w14:textId="77777777" w:rsidR="007877C0" w:rsidRPr="00C57383" w:rsidRDefault="007877C0" w:rsidP="000B6DB9">
            <w:pPr>
              <w:pStyle w:val="a1"/>
              <w:numPr>
                <w:ilvl w:val="0"/>
                <w:numId w:val="4"/>
              </w:numPr>
            </w:pPr>
          </w:p>
        </w:tc>
        <w:tc>
          <w:tcPr>
            <w:tcW w:w="2274" w:type="dxa"/>
            <w:vAlign w:val="center"/>
          </w:tcPr>
          <w:p w14:paraId="391AE12A" w14:textId="77777777" w:rsidR="007877C0" w:rsidRDefault="007877C0" w:rsidP="007877C0">
            <w:pPr>
              <w:pStyle w:val="a1"/>
              <w:ind w:firstLine="0"/>
              <w:jc w:val="center"/>
            </w:pPr>
            <w:r>
              <w:t>И в шутку и всерьёз</w:t>
            </w:r>
          </w:p>
        </w:tc>
        <w:tc>
          <w:tcPr>
            <w:tcW w:w="1933" w:type="dxa"/>
            <w:vAlign w:val="center"/>
          </w:tcPr>
          <w:p w14:paraId="573CE28C" w14:textId="77777777" w:rsidR="007877C0" w:rsidRDefault="00ED3CFC" w:rsidP="007877C0">
            <w:pPr>
              <w:pStyle w:val="a1"/>
              <w:ind w:firstLine="0"/>
              <w:jc w:val="center"/>
            </w:pPr>
            <w:r>
              <w:t>13</w:t>
            </w:r>
          </w:p>
        </w:tc>
        <w:tc>
          <w:tcPr>
            <w:tcW w:w="3086" w:type="dxa"/>
          </w:tcPr>
          <w:p w14:paraId="55CBE9FA" w14:textId="77777777" w:rsidR="007877C0" w:rsidRDefault="007877C0" w:rsidP="007877C0">
            <w:pPr>
              <w:pStyle w:val="a1"/>
              <w:ind w:firstLine="0"/>
              <w:jc w:val="left"/>
            </w:pPr>
            <w:r>
              <w:t>Б. Заходер. «Товарищам детям», «Что красивей всего?», «Песенки Винни Пуха»; Э. Успенский. «Чебурашка», «Если был бы я девчонкой...», «Над нашей квартирой», «Память»; В. Берестов. «Знакомый», «Путешественники», «Кисточка»; И. Токмакова. «Плим», «В чудной стране»; Г. Остер. «Будем знакомы», В. Драгунский «Тайное становиться явным»</w:t>
            </w:r>
          </w:p>
        </w:tc>
        <w:tc>
          <w:tcPr>
            <w:tcW w:w="2658" w:type="dxa"/>
          </w:tcPr>
          <w:p w14:paraId="0ADC02DA" w14:textId="77777777" w:rsidR="007877C0" w:rsidRPr="00C57383" w:rsidRDefault="00837387" w:rsidP="007877C0">
            <w:pPr>
              <w:pStyle w:val="a1"/>
              <w:ind w:firstLine="0"/>
              <w:jc w:val="left"/>
            </w:pPr>
            <w:r w:rsidRPr="00837387">
              <w:t>Урок открытия новых знаний, урок рефлексия, урок общеметодологической направленности, урок развивающего контроля.</w:t>
            </w:r>
          </w:p>
        </w:tc>
        <w:tc>
          <w:tcPr>
            <w:tcW w:w="3638" w:type="dxa"/>
          </w:tcPr>
          <w:p w14:paraId="35660F4E" w14:textId="77777777" w:rsidR="007877C0" w:rsidRPr="000F7A84" w:rsidRDefault="007877C0" w:rsidP="007877C0">
            <w:r w:rsidRPr="000F7A84">
              <w:t>Чтение детской художественной литературы</w:t>
            </w:r>
          </w:p>
          <w:p w14:paraId="27660053" w14:textId="77777777" w:rsidR="007877C0" w:rsidRPr="000F7A84" w:rsidRDefault="007877C0" w:rsidP="007877C0">
            <w:r w:rsidRPr="000F7A84">
              <w:t>Чтение, обсуждение</w:t>
            </w:r>
          </w:p>
          <w:p w14:paraId="0F273397" w14:textId="77777777" w:rsidR="007877C0" w:rsidRPr="000F7A84" w:rsidRDefault="007877C0" w:rsidP="007877C0">
            <w:r w:rsidRPr="000F7A84">
              <w:t>Заучивание, рассказывание</w:t>
            </w:r>
          </w:p>
          <w:p w14:paraId="6DF2ED9C" w14:textId="77777777" w:rsidR="007877C0" w:rsidRPr="000F7A84" w:rsidRDefault="007877C0" w:rsidP="007877C0">
            <w:r w:rsidRPr="000F7A84">
              <w:t>Беседа, вопросы, ответы</w:t>
            </w:r>
          </w:p>
          <w:p w14:paraId="1B927DFF" w14:textId="77777777" w:rsidR="007877C0" w:rsidRPr="000F7A84" w:rsidRDefault="007877C0" w:rsidP="007877C0">
            <w:r w:rsidRPr="000F7A84">
              <w:t>Театрализованная деятельность</w:t>
            </w:r>
          </w:p>
          <w:p w14:paraId="5DF87115" w14:textId="77777777" w:rsidR="007877C0" w:rsidRPr="000F7A84" w:rsidRDefault="007877C0" w:rsidP="007877C0">
            <w:r w:rsidRPr="000F7A84">
              <w:t>Самостоятельная художественная речевая деятельность</w:t>
            </w:r>
          </w:p>
          <w:p w14:paraId="1F171D7B" w14:textId="77777777" w:rsidR="007877C0" w:rsidRPr="000F7A84" w:rsidRDefault="007877C0" w:rsidP="007877C0">
            <w:r w:rsidRPr="000F7A84">
              <w:t>Викторина, КВН, презентации книг, выставки, праздники</w:t>
            </w:r>
          </w:p>
        </w:tc>
      </w:tr>
      <w:tr w:rsidR="007877C0" w:rsidRPr="00C57383" w14:paraId="009A4342" w14:textId="77777777" w:rsidTr="00E317A6">
        <w:trPr>
          <w:trHeight w:val="701"/>
        </w:trPr>
        <w:tc>
          <w:tcPr>
            <w:tcW w:w="971" w:type="dxa"/>
            <w:vAlign w:val="center"/>
          </w:tcPr>
          <w:p w14:paraId="3119D446" w14:textId="77777777" w:rsidR="007877C0" w:rsidRPr="00C57383" w:rsidRDefault="007877C0" w:rsidP="000B6DB9">
            <w:pPr>
              <w:pStyle w:val="a1"/>
              <w:numPr>
                <w:ilvl w:val="0"/>
                <w:numId w:val="4"/>
              </w:numPr>
            </w:pPr>
          </w:p>
        </w:tc>
        <w:tc>
          <w:tcPr>
            <w:tcW w:w="2274" w:type="dxa"/>
            <w:vAlign w:val="center"/>
          </w:tcPr>
          <w:p w14:paraId="46F157F9" w14:textId="77777777" w:rsidR="007877C0" w:rsidRDefault="007877C0" w:rsidP="007877C0">
            <w:pPr>
              <w:pStyle w:val="a1"/>
              <w:ind w:firstLine="0"/>
              <w:jc w:val="center"/>
            </w:pPr>
            <w:r w:rsidRPr="008440B7">
              <w:t>Литература</w:t>
            </w:r>
            <w:r>
              <w:t xml:space="preserve"> </w:t>
            </w:r>
            <w:r w:rsidRPr="008440B7">
              <w:t>зарубежных</w:t>
            </w:r>
            <w:r>
              <w:t xml:space="preserve"> </w:t>
            </w:r>
            <w:r w:rsidRPr="008440B7">
              <w:t>стран</w:t>
            </w:r>
          </w:p>
        </w:tc>
        <w:tc>
          <w:tcPr>
            <w:tcW w:w="1933" w:type="dxa"/>
            <w:vAlign w:val="center"/>
          </w:tcPr>
          <w:p w14:paraId="33C8BD6E" w14:textId="77777777" w:rsidR="007877C0" w:rsidRDefault="00ED3CFC" w:rsidP="007877C0">
            <w:pPr>
              <w:pStyle w:val="a1"/>
              <w:ind w:firstLine="0"/>
              <w:jc w:val="center"/>
            </w:pPr>
            <w:r>
              <w:t>20</w:t>
            </w:r>
          </w:p>
        </w:tc>
        <w:tc>
          <w:tcPr>
            <w:tcW w:w="3086" w:type="dxa"/>
          </w:tcPr>
          <w:p w14:paraId="3717F3DC" w14:textId="77777777" w:rsidR="007877C0" w:rsidRDefault="007877C0" w:rsidP="007877C0">
            <w:pPr>
              <w:pStyle w:val="a1"/>
              <w:ind w:firstLine="0"/>
              <w:jc w:val="left"/>
            </w:pPr>
            <w:r>
              <w:t>Американские, английские, французские, немецкие народные песенки в переводе С. Маршака, В. Викторова, Л. Яхнина. Ш. Перро «Кот в сапогах», «Красная Шапочка». Г.С. Андерсен.» Принцесса на горошине». Эни Хогарт. «Мафин и паук».</w:t>
            </w:r>
          </w:p>
        </w:tc>
        <w:tc>
          <w:tcPr>
            <w:tcW w:w="2658" w:type="dxa"/>
          </w:tcPr>
          <w:p w14:paraId="2CF32307" w14:textId="77777777" w:rsidR="007877C0" w:rsidRPr="00C57383" w:rsidRDefault="00837387" w:rsidP="007877C0">
            <w:pPr>
              <w:pStyle w:val="a1"/>
              <w:ind w:firstLine="0"/>
              <w:jc w:val="left"/>
            </w:pPr>
            <w:r w:rsidRPr="00837387">
              <w:t>Урок открытия новых знаний, урок рефлексия, урок общеметодологической направленности, урок развивающего контроля.</w:t>
            </w:r>
          </w:p>
        </w:tc>
        <w:tc>
          <w:tcPr>
            <w:tcW w:w="3638" w:type="dxa"/>
          </w:tcPr>
          <w:p w14:paraId="069390CC" w14:textId="77777777" w:rsidR="007877C0" w:rsidRPr="000F7A84" w:rsidRDefault="007877C0" w:rsidP="007877C0">
            <w:r w:rsidRPr="000F7A84">
              <w:t>Чтение детской художественной литературы</w:t>
            </w:r>
          </w:p>
          <w:p w14:paraId="6626A000" w14:textId="77777777" w:rsidR="007877C0" w:rsidRPr="000F7A84" w:rsidRDefault="007877C0" w:rsidP="007877C0">
            <w:r w:rsidRPr="000F7A84">
              <w:t>Чтение, обсуждение</w:t>
            </w:r>
          </w:p>
          <w:p w14:paraId="72D4FB2F" w14:textId="77777777" w:rsidR="007877C0" w:rsidRPr="000F7A84" w:rsidRDefault="007877C0" w:rsidP="007877C0">
            <w:r w:rsidRPr="000F7A84">
              <w:t>Заучивание, рассказывание</w:t>
            </w:r>
          </w:p>
          <w:p w14:paraId="6FB53C72" w14:textId="77777777" w:rsidR="007877C0" w:rsidRPr="000F7A84" w:rsidRDefault="007877C0" w:rsidP="007877C0">
            <w:r w:rsidRPr="000F7A84">
              <w:t>Беседа, вопросы, ответы</w:t>
            </w:r>
          </w:p>
          <w:p w14:paraId="16DCE3B8" w14:textId="77777777" w:rsidR="007877C0" w:rsidRPr="000F7A84" w:rsidRDefault="007877C0" w:rsidP="007877C0">
            <w:r w:rsidRPr="000F7A84">
              <w:t>Театрализованная деятельность</w:t>
            </w:r>
          </w:p>
          <w:p w14:paraId="3318B886" w14:textId="77777777" w:rsidR="007877C0" w:rsidRPr="000F7A84" w:rsidRDefault="007877C0" w:rsidP="007877C0">
            <w:r w:rsidRPr="000F7A84">
              <w:t>Самостоятельная художественная речевая деятельность</w:t>
            </w:r>
          </w:p>
          <w:p w14:paraId="566BCCBD" w14:textId="77777777" w:rsidR="007877C0" w:rsidRPr="000F7A84" w:rsidRDefault="007877C0" w:rsidP="007877C0">
            <w:r w:rsidRPr="000F7A84">
              <w:t>Викторина, КВН, презентации книг, выставки, праздники</w:t>
            </w:r>
          </w:p>
        </w:tc>
      </w:tr>
    </w:tbl>
    <w:p w14:paraId="3912F13A" w14:textId="77777777" w:rsidR="00C57383" w:rsidRPr="00C57383" w:rsidRDefault="00C57383" w:rsidP="00C57383">
      <w:pPr>
        <w:sectPr w:rsidR="00C57383" w:rsidRPr="00C57383" w:rsidSect="00C57383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14:paraId="26BD0508" w14:textId="77777777" w:rsidR="00C57383" w:rsidRPr="00C57383" w:rsidRDefault="00BF2635" w:rsidP="009268D1">
      <w:pPr>
        <w:pStyle w:val="Heading1"/>
      </w:pPr>
      <w:r>
        <w:lastRenderedPageBreak/>
        <w:t xml:space="preserve">Раздел IV. </w:t>
      </w:r>
      <w:r w:rsidR="00C57383" w:rsidRPr="00C57383">
        <w:t>Календарно</w:t>
      </w:r>
      <w:r w:rsidR="0023593F">
        <w:t xml:space="preserve"> </w:t>
      </w:r>
      <w:r w:rsidR="00C57383" w:rsidRPr="00C57383">
        <w:t>–</w:t>
      </w:r>
      <w:r w:rsidR="0023593F">
        <w:t xml:space="preserve"> </w:t>
      </w:r>
      <w:r w:rsidR="00C57383" w:rsidRPr="00C57383">
        <w:t>тематическое</w:t>
      </w:r>
      <w:r w:rsidR="0023593F">
        <w:t xml:space="preserve"> </w:t>
      </w:r>
      <w:r w:rsidR="00C57383" w:rsidRPr="00C57383">
        <w:t>планирование</w:t>
      </w:r>
    </w:p>
    <w:tbl>
      <w:tblPr>
        <w:tblStyle w:val="19"/>
        <w:tblW w:w="5000" w:type="pct"/>
        <w:tblLook w:val="04A0" w:firstRow="1" w:lastRow="0" w:firstColumn="1" w:lastColumn="0" w:noHBand="0" w:noVBand="1"/>
      </w:tblPr>
      <w:tblGrid>
        <w:gridCol w:w="1046"/>
        <w:gridCol w:w="8019"/>
        <w:gridCol w:w="1565"/>
        <w:gridCol w:w="2098"/>
        <w:gridCol w:w="2089"/>
      </w:tblGrid>
      <w:tr w:rsidR="00C57383" w:rsidRPr="007D6138" w14:paraId="4C7583C3" w14:textId="77777777" w:rsidTr="00556FF8">
        <w:trPr>
          <w:trHeight w:val="397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6C35F" w14:textId="77777777" w:rsidR="00C57383" w:rsidRPr="00093982" w:rsidRDefault="00093982" w:rsidP="00093982">
            <w:pPr>
              <w:jc w:val="center"/>
              <w:rPr>
                <w:rFonts w:ascii="Times New Roman" w:hAnsi="Times New Roman"/>
                <w:b/>
              </w:rPr>
            </w:pPr>
            <w:r w:rsidRPr="00093982">
              <w:rPr>
                <w:rFonts w:ascii="Times New Roman" w:hAnsi="Times New Roman"/>
                <w:b/>
                <w:sz w:val="24"/>
              </w:rPr>
              <w:t>№ п/п</w:t>
            </w:r>
          </w:p>
        </w:tc>
        <w:tc>
          <w:tcPr>
            <w:tcW w:w="2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1E795" w14:textId="77777777" w:rsidR="00C57383" w:rsidRPr="007D6138" w:rsidRDefault="00C57383" w:rsidP="0023593F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7D6138">
              <w:rPr>
                <w:rFonts w:ascii="Times New Roman" w:eastAsiaTheme="minorEastAsia" w:hAnsi="Times New Roman"/>
                <w:b/>
                <w:sz w:val="24"/>
                <w:szCs w:val="24"/>
              </w:rPr>
              <w:t>Тема</w:t>
            </w:r>
            <w:r w:rsidR="0023593F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r w:rsidRPr="007D6138">
              <w:rPr>
                <w:rFonts w:ascii="Times New Roman" w:eastAsiaTheme="minorEastAsia" w:hAnsi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E1154" w14:textId="77777777" w:rsidR="00C57383" w:rsidRPr="007D6138" w:rsidRDefault="00C57383" w:rsidP="0023593F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7D6138">
              <w:rPr>
                <w:rFonts w:ascii="Times New Roman" w:eastAsiaTheme="minorEastAsia" w:hAnsi="Times New Roman"/>
                <w:b/>
                <w:sz w:val="24"/>
                <w:szCs w:val="24"/>
              </w:rPr>
              <w:t>Количество</w:t>
            </w:r>
            <w:r w:rsidR="0023593F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r w:rsidRPr="007D6138">
              <w:rPr>
                <w:rFonts w:ascii="Times New Roman" w:eastAsiaTheme="minorEastAsia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B80F6" w14:textId="77777777" w:rsidR="00C57383" w:rsidRPr="00093982" w:rsidRDefault="00C57383" w:rsidP="0023593F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093982">
              <w:rPr>
                <w:rFonts w:ascii="Times New Roman" w:eastAsiaTheme="minorEastAsia" w:hAnsi="Times New Roman"/>
                <w:b/>
                <w:sz w:val="24"/>
                <w:szCs w:val="24"/>
              </w:rPr>
              <w:t>Дата</w:t>
            </w:r>
            <w:r w:rsidR="0023593F" w:rsidRPr="00093982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r w:rsidRPr="00093982">
              <w:rPr>
                <w:rFonts w:ascii="Times New Roman" w:eastAsiaTheme="minorEastAsia" w:hAnsi="Times New Roman"/>
                <w:b/>
                <w:sz w:val="24"/>
                <w:szCs w:val="24"/>
              </w:rPr>
              <w:t>план</w:t>
            </w:r>
            <w:r w:rsidR="007D6138" w:rsidRPr="00093982">
              <w:rPr>
                <w:rFonts w:ascii="Times New Roman" w:eastAsiaTheme="minorEastAsia" w:hAnsi="Times New Roman"/>
                <w:b/>
                <w:sz w:val="24"/>
                <w:szCs w:val="24"/>
              </w:rPr>
              <w:t>ируемая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F0EBF" w14:textId="77777777" w:rsidR="00C57383" w:rsidRPr="007D6138" w:rsidRDefault="00C57383" w:rsidP="007D6138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7D6138">
              <w:rPr>
                <w:rFonts w:ascii="Times New Roman" w:eastAsiaTheme="minorEastAsia" w:hAnsi="Times New Roman"/>
                <w:b/>
                <w:sz w:val="24"/>
                <w:szCs w:val="24"/>
              </w:rPr>
              <w:t>Дата</w:t>
            </w:r>
            <w:r w:rsidR="0023593F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r w:rsidRPr="007D6138">
              <w:rPr>
                <w:rFonts w:ascii="Times New Roman" w:eastAsiaTheme="minorEastAsia" w:hAnsi="Times New Roman"/>
                <w:b/>
                <w:sz w:val="24"/>
                <w:szCs w:val="24"/>
              </w:rPr>
              <w:t>факт</w:t>
            </w:r>
            <w:r w:rsidR="007D6138">
              <w:rPr>
                <w:rFonts w:ascii="Times New Roman" w:eastAsiaTheme="minorEastAsia" w:hAnsi="Times New Roman"/>
                <w:b/>
                <w:sz w:val="24"/>
                <w:szCs w:val="24"/>
              </w:rPr>
              <w:t>ическая</w:t>
            </w:r>
          </w:p>
        </w:tc>
      </w:tr>
      <w:tr w:rsidR="00C04A2B" w:rsidRPr="00C04A2B" w14:paraId="3F108A24" w14:textId="77777777" w:rsidTr="00C04A2B">
        <w:trPr>
          <w:trHeight w:val="39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CA987" w14:textId="6B1F1B08" w:rsidR="00C04A2B" w:rsidRPr="00C04A2B" w:rsidRDefault="00BB540F" w:rsidP="007D613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I</w:t>
            </w:r>
            <w:r w:rsidR="00DA3E83">
              <w:rPr>
                <w:rFonts w:ascii="Times New Roman" w:hAnsi="Times New Roman"/>
                <w:b/>
                <w:sz w:val="24"/>
              </w:rPr>
              <w:t xml:space="preserve"> четверть 9</w:t>
            </w:r>
            <w:r w:rsidR="00216145">
              <w:rPr>
                <w:rFonts w:ascii="Times New Roman" w:hAnsi="Times New Roman"/>
                <w:b/>
                <w:sz w:val="24"/>
              </w:rPr>
              <w:t xml:space="preserve"> учебных </w:t>
            </w:r>
            <w:r w:rsidR="00DA3E83">
              <w:rPr>
                <w:rFonts w:ascii="Times New Roman" w:hAnsi="Times New Roman"/>
                <w:b/>
                <w:sz w:val="24"/>
              </w:rPr>
              <w:t>недель – 36</w:t>
            </w:r>
            <w:r w:rsidR="00C04A2B" w:rsidRPr="00C04A2B">
              <w:rPr>
                <w:rFonts w:ascii="Times New Roman" w:hAnsi="Times New Roman"/>
                <w:b/>
                <w:sz w:val="24"/>
              </w:rPr>
              <w:t xml:space="preserve"> часа (в т.ч</w:t>
            </w:r>
            <w:r w:rsidR="005722FB">
              <w:rPr>
                <w:rFonts w:ascii="Times New Roman" w:hAnsi="Times New Roman"/>
                <w:b/>
                <w:sz w:val="24"/>
              </w:rPr>
              <w:t xml:space="preserve"> 1адм. работа,</w:t>
            </w:r>
            <w:r w:rsidR="00C04A2B" w:rsidRPr="00C04A2B">
              <w:rPr>
                <w:rFonts w:ascii="Times New Roman" w:hAnsi="Times New Roman"/>
                <w:b/>
                <w:sz w:val="24"/>
              </w:rPr>
              <w:t xml:space="preserve"> 1 викторина</w:t>
            </w:r>
            <w:r w:rsidR="005722FB">
              <w:rPr>
                <w:rFonts w:ascii="Times New Roman" w:hAnsi="Times New Roman"/>
                <w:b/>
                <w:sz w:val="24"/>
              </w:rPr>
              <w:t>,</w:t>
            </w:r>
            <w:r w:rsidR="00BA5F8D">
              <w:rPr>
                <w:rFonts w:ascii="Times New Roman" w:hAnsi="Times New Roman"/>
                <w:b/>
                <w:sz w:val="24"/>
              </w:rPr>
              <w:t xml:space="preserve"> 1 тест,</w:t>
            </w:r>
            <w:r w:rsidR="005722FB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201BE6">
              <w:rPr>
                <w:rFonts w:ascii="Times New Roman" w:hAnsi="Times New Roman"/>
                <w:b/>
                <w:sz w:val="24"/>
              </w:rPr>
              <w:t>10</w:t>
            </w:r>
            <w:r w:rsidR="005722FB" w:rsidRPr="00C04A2B">
              <w:rPr>
                <w:rFonts w:ascii="Times New Roman" w:hAnsi="Times New Roman"/>
                <w:b/>
                <w:sz w:val="24"/>
              </w:rPr>
              <w:t xml:space="preserve"> ВПМ</w:t>
            </w:r>
            <w:r w:rsidR="00C04A2B" w:rsidRPr="00C04A2B">
              <w:rPr>
                <w:rFonts w:ascii="Times New Roman" w:hAnsi="Times New Roman"/>
                <w:b/>
                <w:sz w:val="24"/>
              </w:rPr>
              <w:t>)</w:t>
            </w:r>
          </w:p>
        </w:tc>
      </w:tr>
      <w:tr w:rsidR="00C04A2B" w:rsidRPr="007D6138" w14:paraId="570DDB98" w14:textId="77777777" w:rsidTr="00C04A2B">
        <w:trPr>
          <w:trHeight w:val="39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068B5" w14:textId="77777777" w:rsidR="00C04A2B" w:rsidRPr="00C04A2B" w:rsidRDefault="00C04A2B" w:rsidP="007D6138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C04A2B">
              <w:rPr>
                <w:rFonts w:ascii="Times New Roman" w:hAnsi="Times New Roman"/>
                <w:b/>
                <w:i/>
                <w:sz w:val="24"/>
              </w:rPr>
              <w:t xml:space="preserve"> Самое великое чудо на свете – 5часов</w:t>
            </w:r>
          </w:p>
        </w:tc>
      </w:tr>
      <w:tr w:rsidR="0023593F" w:rsidRPr="009268D1" w14:paraId="735B6B92" w14:textId="77777777" w:rsidTr="00556FF8">
        <w:trPr>
          <w:trHeight w:val="397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E292A" w14:textId="77777777" w:rsidR="0023593F" w:rsidRPr="00F729A1" w:rsidRDefault="0023593F" w:rsidP="000B6DB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E0D05" w14:textId="77777777" w:rsidR="0023593F" w:rsidRPr="009F2AC6" w:rsidRDefault="0023593F" w:rsidP="0023593F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29A1">
              <w:rPr>
                <w:rFonts w:ascii="Times New Roman" w:eastAsiaTheme="minorEastAsia" w:hAnsi="Times New Roman"/>
                <w:sz w:val="24"/>
                <w:szCs w:val="24"/>
              </w:rPr>
              <w:t xml:space="preserve"> Введение. Знакомство с учебник</w:t>
            </w:r>
            <w:r w:rsidRPr="00F729A1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ом</w:t>
            </w:r>
            <w:r w:rsidR="009F2AC6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64DB6" w14:textId="77777777" w:rsidR="0023593F" w:rsidRPr="00F729A1" w:rsidRDefault="00093982" w:rsidP="0023593F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29A1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708" w:type="pct"/>
            <w:vAlign w:val="center"/>
          </w:tcPr>
          <w:p w14:paraId="7D10113C" w14:textId="77777777" w:rsidR="0023593F" w:rsidRPr="00093982" w:rsidRDefault="0023593F" w:rsidP="002359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982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093982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22DFE" w14:textId="77777777" w:rsidR="0023593F" w:rsidRPr="009268D1" w:rsidRDefault="0023593F" w:rsidP="0023593F">
            <w:pPr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</w:p>
        </w:tc>
      </w:tr>
      <w:tr w:rsidR="00093982" w:rsidRPr="009268D1" w14:paraId="7F2473A1" w14:textId="77777777" w:rsidTr="00556FF8">
        <w:trPr>
          <w:trHeight w:val="397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ABB73" w14:textId="77777777" w:rsidR="00093982" w:rsidRPr="00F729A1" w:rsidRDefault="00093982" w:rsidP="000B6DB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5E48D" w14:textId="77777777" w:rsidR="00093982" w:rsidRPr="00DA3E83" w:rsidRDefault="00960069" w:rsidP="00093982">
            <w:pPr>
              <w:rPr>
                <w:rFonts w:ascii="Times New Roman" w:eastAsiaTheme="minorEastAsia" w:hAnsi="Times New Roman"/>
                <w:i/>
                <w:sz w:val="24"/>
                <w:szCs w:val="24"/>
              </w:rPr>
            </w:pPr>
            <w:r w:rsidRPr="00DA3E83">
              <w:rPr>
                <w:rFonts w:ascii="Times New Roman" w:eastAsiaTheme="minorEastAsia" w:hAnsi="Times New Roman"/>
                <w:i/>
                <w:sz w:val="24"/>
                <w:szCs w:val="24"/>
              </w:rPr>
              <w:t>ВП</w:t>
            </w:r>
            <w:r w:rsidR="00093982" w:rsidRPr="00DA3E83">
              <w:rPr>
                <w:rFonts w:ascii="Times New Roman" w:eastAsiaTheme="minorEastAsia" w:hAnsi="Times New Roman"/>
                <w:i/>
                <w:sz w:val="24"/>
                <w:szCs w:val="24"/>
              </w:rPr>
              <w:t>М</w:t>
            </w:r>
            <w:r w:rsidR="005722FB" w:rsidRPr="00DA3E83">
              <w:rPr>
                <w:rFonts w:ascii="Times New Roman" w:eastAsiaTheme="minorEastAsia" w:hAnsi="Times New Roman"/>
                <w:i/>
                <w:sz w:val="24"/>
                <w:szCs w:val="24"/>
              </w:rPr>
              <w:t>.</w:t>
            </w:r>
            <w:r w:rsidR="00093982" w:rsidRPr="00DA3E83">
              <w:rPr>
                <w:rFonts w:ascii="Times New Roman" w:eastAsiaTheme="minorEastAsia" w:hAnsi="Times New Roman"/>
                <w:i/>
                <w:sz w:val="24"/>
                <w:szCs w:val="24"/>
              </w:rPr>
              <w:t xml:space="preserve"> </w:t>
            </w:r>
            <w:r w:rsidR="00DF7084" w:rsidRPr="00DA3E83">
              <w:rPr>
                <w:rFonts w:ascii="Times New Roman" w:hAnsi="Times New Roman"/>
                <w:i/>
                <w:sz w:val="24"/>
                <w:szCs w:val="24"/>
              </w:rPr>
              <w:t>Как выбирается </w:t>
            </w:r>
            <w:r w:rsidR="00DF7084" w:rsidRPr="00DA3E8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имя</w:t>
            </w:r>
            <w:r w:rsidR="00DF7084" w:rsidRPr="00DA3E83">
              <w:rPr>
                <w:rFonts w:ascii="Times New Roman" w:hAnsi="Times New Roman"/>
                <w:i/>
                <w:sz w:val="24"/>
                <w:szCs w:val="24"/>
              </w:rPr>
              <w:t> и что оно значит? 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DAA6B" w14:textId="77777777" w:rsidR="00093982" w:rsidRPr="00F729A1" w:rsidRDefault="00093982" w:rsidP="00093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9A1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708" w:type="pct"/>
            <w:vAlign w:val="center"/>
          </w:tcPr>
          <w:p w14:paraId="1CCFC9BA" w14:textId="77777777" w:rsidR="00093982" w:rsidRPr="00093982" w:rsidRDefault="00093982" w:rsidP="00093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2FB">
              <w:rPr>
                <w:rFonts w:ascii="Times New Roman" w:hAnsi="Times New Roman"/>
                <w:sz w:val="24"/>
                <w:szCs w:val="24"/>
              </w:rPr>
              <w:t>1</w:t>
            </w:r>
            <w:r w:rsidRPr="00093982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AABFA" w14:textId="77777777" w:rsidR="00093982" w:rsidRPr="009268D1" w:rsidRDefault="00093982" w:rsidP="00093982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93982" w:rsidRPr="009268D1" w14:paraId="63926B42" w14:textId="77777777" w:rsidTr="00556FF8">
        <w:trPr>
          <w:trHeight w:val="397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4D137" w14:textId="77777777" w:rsidR="00093982" w:rsidRPr="00F729A1" w:rsidRDefault="00093982" w:rsidP="000B6DB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AE9D9" w14:textId="77777777" w:rsidR="00093982" w:rsidRPr="00F729A1" w:rsidRDefault="00093982" w:rsidP="00093982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29A1">
              <w:rPr>
                <w:rFonts w:ascii="Times New Roman" w:eastAsiaTheme="minorEastAsia" w:hAnsi="Times New Roman"/>
                <w:sz w:val="24"/>
                <w:szCs w:val="24"/>
              </w:rPr>
              <w:t>Знакомство с названием раздела: «Самое великое чудо»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9EC84" w14:textId="77777777" w:rsidR="00093982" w:rsidRPr="00F729A1" w:rsidRDefault="00093982" w:rsidP="00093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9A1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708" w:type="pct"/>
            <w:vAlign w:val="center"/>
          </w:tcPr>
          <w:p w14:paraId="0533771F" w14:textId="77777777" w:rsidR="00093982" w:rsidRPr="00093982" w:rsidRDefault="00093982" w:rsidP="00093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2FB">
              <w:rPr>
                <w:rFonts w:ascii="Times New Roman" w:hAnsi="Times New Roman"/>
                <w:sz w:val="24"/>
                <w:szCs w:val="24"/>
              </w:rPr>
              <w:t>1</w:t>
            </w:r>
            <w:r w:rsidRPr="00093982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DA652" w14:textId="77777777" w:rsidR="00093982" w:rsidRPr="009268D1" w:rsidRDefault="00093982" w:rsidP="00093982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93982" w:rsidRPr="009268D1" w14:paraId="16A52047" w14:textId="77777777" w:rsidTr="00556FF8">
        <w:trPr>
          <w:trHeight w:val="397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9AA28" w14:textId="77777777" w:rsidR="00093982" w:rsidRPr="00F729A1" w:rsidRDefault="00093982" w:rsidP="000B6DB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17893" w14:textId="77777777" w:rsidR="00093982" w:rsidRPr="00F729A1" w:rsidRDefault="00093982" w:rsidP="00093982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29A1">
              <w:rPr>
                <w:rFonts w:ascii="Times New Roman" w:eastAsiaTheme="minorEastAsia" w:hAnsi="Times New Roman"/>
                <w:sz w:val="24"/>
                <w:szCs w:val="24"/>
              </w:rPr>
              <w:t>Библиотеки. Проект: «О чём может рассказать школьная библиотека»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B9A83" w14:textId="77777777" w:rsidR="00093982" w:rsidRPr="00F729A1" w:rsidRDefault="00093982" w:rsidP="00093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9A1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708" w:type="pct"/>
            <w:vAlign w:val="center"/>
          </w:tcPr>
          <w:p w14:paraId="3FD36EC7" w14:textId="77777777" w:rsidR="00093982" w:rsidRPr="00093982" w:rsidRDefault="00093982" w:rsidP="00093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982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093982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DA44E" w14:textId="77777777" w:rsidR="00093982" w:rsidRPr="009268D1" w:rsidRDefault="00093982" w:rsidP="00093982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93982" w:rsidRPr="009268D1" w14:paraId="0A1D8EF8" w14:textId="77777777" w:rsidTr="00556FF8">
        <w:trPr>
          <w:trHeight w:val="397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3F266" w14:textId="77777777" w:rsidR="00093982" w:rsidRPr="00F729A1" w:rsidRDefault="00093982" w:rsidP="000B6DB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70C24" w14:textId="77777777" w:rsidR="00093982" w:rsidRPr="00F729A1" w:rsidRDefault="00D91FB6" w:rsidP="00093982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3E83">
              <w:rPr>
                <w:rFonts w:ascii="Times New Roman" w:eastAsiaTheme="minorEastAsia" w:hAnsi="Times New Roman"/>
                <w:i/>
                <w:sz w:val="24"/>
                <w:szCs w:val="24"/>
              </w:rPr>
              <w:t xml:space="preserve">ВПМ. </w:t>
            </w:r>
            <w:r w:rsidRPr="00DA3E83">
              <w:rPr>
                <w:rFonts w:ascii="Times New Roman" w:hAnsi="Times New Roman"/>
                <w:bCs/>
                <w:i/>
                <w:sz w:val="24"/>
                <w:szCs w:val="24"/>
              </w:rPr>
              <w:t>М</w:t>
            </w:r>
            <w:r w:rsidRPr="00DA3E8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ир близких людей</w:t>
            </w:r>
            <w:r w:rsidRPr="00DA3E83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="00093982" w:rsidRPr="00DA3E83">
              <w:rPr>
                <w:rFonts w:ascii="Times New Roman" w:eastAsiaTheme="minorEastAsia" w:hAnsi="Times New Roman"/>
                <w:i/>
                <w:sz w:val="24"/>
                <w:szCs w:val="24"/>
              </w:rPr>
              <w:t>Старинные и современные книги.</w:t>
            </w:r>
            <w:r w:rsidR="00093982" w:rsidRPr="00F729A1">
              <w:rPr>
                <w:rFonts w:ascii="Times New Roman" w:eastAsiaTheme="minorEastAsia" w:hAnsi="Times New Roman"/>
                <w:sz w:val="24"/>
                <w:szCs w:val="24"/>
              </w:rPr>
              <w:t xml:space="preserve"> Р.Сеф Читателю.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9C029" w14:textId="77777777" w:rsidR="00093982" w:rsidRPr="00F729A1" w:rsidRDefault="00093982" w:rsidP="00093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9A1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708" w:type="pct"/>
            <w:vAlign w:val="center"/>
          </w:tcPr>
          <w:p w14:paraId="59FD9AC4" w14:textId="77777777" w:rsidR="00093982" w:rsidRPr="00093982" w:rsidRDefault="00093982" w:rsidP="00093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635">
              <w:rPr>
                <w:rFonts w:ascii="Times New Roman" w:hAnsi="Times New Roman"/>
                <w:sz w:val="24"/>
                <w:szCs w:val="24"/>
              </w:rPr>
              <w:t>2</w:t>
            </w:r>
            <w:r w:rsidRPr="00093982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7420B" w14:textId="77777777" w:rsidR="00093982" w:rsidRPr="009268D1" w:rsidRDefault="00093982" w:rsidP="00093982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04A2B" w:rsidRPr="009268D1" w14:paraId="1829B8F0" w14:textId="77777777" w:rsidTr="00C04A2B">
        <w:trPr>
          <w:trHeight w:val="39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27405" w14:textId="77777777" w:rsidR="00C04A2B" w:rsidRPr="00F729A1" w:rsidRDefault="00C04A2B" w:rsidP="00C04A2B">
            <w:pPr>
              <w:jc w:val="center"/>
              <w:rPr>
                <w:rFonts w:ascii="Times New Roman" w:hAnsi="Times New Roman"/>
                <w:sz w:val="24"/>
              </w:rPr>
            </w:pPr>
            <w:r w:rsidRPr="00F729A1">
              <w:rPr>
                <w:rFonts w:ascii="Times New Roman" w:hAnsi="Times New Roman"/>
                <w:b/>
                <w:sz w:val="24"/>
              </w:rPr>
              <w:t>Устное народное творчество – 1</w:t>
            </w:r>
            <w:r w:rsidR="00BD68E0" w:rsidRPr="00F729A1">
              <w:rPr>
                <w:rFonts w:ascii="Times New Roman" w:hAnsi="Times New Roman"/>
                <w:b/>
                <w:sz w:val="24"/>
              </w:rPr>
              <w:t>4</w:t>
            </w:r>
            <w:r w:rsidRPr="00F729A1">
              <w:rPr>
                <w:rFonts w:ascii="Times New Roman" w:hAnsi="Times New Roman"/>
                <w:b/>
                <w:sz w:val="24"/>
              </w:rPr>
              <w:t xml:space="preserve"> часов</w:t>
            </w:r>
          </w:p>
        </w:tc>
      </w:tr>
      <w:tr w:rsidR="00093982" w:rsidRPr="009268D1" w14:paraId="102BC3ED" w14:textId="77777777" w:rsidTr="00556FF8">
        <w:trPr>
          <w:trHeight w:val="397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88FDB" w14:textId="77777777" w:rsidR="00093982" w:rsidRPr="00F729A1" w:rsidRDefault="00093982" w:rsidP="000B6DB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36EAB" w14:textId="77777777" w:rsidR="00093982" w:rsidRPr="00F729A1" w:rsidRDefault="00093982" w:rsidP="00093982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29A1">
              <w:rPr>
                <w:rFonts w:ascii="Times New Roman" w:eastAsiaTheme="minorEastAsia" w:hAnsi="Times New Roman"/>
                <w:sz w:val="24"/>
                <w:szCs w:val="24"/>
              </w:rPr>
              <w:t>Знакомство с названием раздела. Устное народное творчество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9731B" w14:textId="77777777" w:rsidR="00093982" w:rsidRPr="00F729A1" w:rsidRDefault="00093982" w:rsidP="00093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9A1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708" w:type="pct"/>
            <w:vAlign w:val="center"/>
          </w:tcPr>
          <w:p w14:paraId="4D21BC9B" w14:textId="77777777" w:rsidR="00093982" w:rsidRPr="00093982" w:rsidRDefault="00093982" w:rsidP="00093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635">
              <w:rPr>
                <w:rFonts w:ascii="Times New Roman" w:hAnsi="Times New Roman"/>
                <w:sz w:val="24"/>
                <w:szCs w:val="24"/>
              </w:rPr>
              <w:t>2</w:t>
            </w:r>
            <w:r w:rsidRPr="00093982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D726F" w14:textId="77777777" w:rsidR="00093982" w:rsidRPr="009268D1" w:rsidRDefault="00093982" w:rsidP="00093982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93982" w:rsidRPr="009268D1" w14:paraId="3EE59BD6" w14:textId="77777777" w:rsidTr="00556FF8">
        <w:trPr>
          <w:trHeight w:val="397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80607" w14:textId="77777777" w:rsidR="00093982" w:rsidRPr="00F729A1" w:rsidRDefault="00093982" w:rsidP="000B6DB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C3DD2" w14:textId="77777777" w:rsidR="00093982" w:rsidRPr="00F729A1" w:rsidRDefault="00093982" w:rsidP="00093982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29A1">
              <w:rPr>
                <w:rFonts w:ascii="Times New Roman" w:eastAsiaTheme="minorEastAsia" w:hAnsi="Times New Roman"/>
                <w:sz w:val="24"/>
                <w:szCs w:val="24"/>
              </w:rPr>
              <w:t>Русские народные песни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C5DC2" w14:textId="77777777" w:rsidR="00093982" w:rsidRPr="00F729A1" w:rsidRDefault="00093982" w:rsidP="00093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9A1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708" w:type="pct"/>
            <w:vAlign w:val="center"/>
          </w:tcPr>
          <w:p w14:paraId="72E5A55A" w14:textId="77777777" w:rsidR="00093982" w:rsidRPr="00093982" w:rsidRDefault="00093982" w:rsidP="00093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982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093982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571A4" w14:textId="77777777" w:rsidR="00093982" w:rsidRPr="009268D1" w:rsidRDefault="00093982" w:rsidP="00093982">
            <w:pPr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</w:p>
        </w:tc>
      </w:tr>
      <w:tr w:rsidR="00093982" w:rsidRPr="009268D1" w14:paraId="57DCB43B" w14:textId="77777777" w:rsidTr="00556FF8">
        <w:trPr>
          <w:trHeight w:val="397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832F1" w14:textId="77777777" w:rsidR="00093982" w:rsidRPr="00F729A1" w:rsidRDefault="00093982" w:rsidP="000B6DB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704FE" w14:textId="77777777" w:rsidR="00093982" w:rsidRPr="00F729A1" w:rsidRDefault="00093982" w:rsidP="00093982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29A1">
              <w:rPr>
                <w:rFonts w:ascii="Times New Roman" w:eastAsiaTheme="minorEastAsia" w:hAnsi="Times New Roman"/>
                <w:sz w:val="24"/>
                <w:szCs w:val="24"/>
              </w:rPr>
              <w:t>Потешки, прибаутки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75C03" w14:textId="77777777" w:rsidR="00093982" w:rsidRPr="00F729A1" w:rsidRDefault="00093982" w:rsidP="00093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9A1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708" w:type="pct"/>
            <w:vAlign w:val="center"/>
          </w:tcPr>
          <w:p w14:paraId="6851D3D3" w14:textId="77777777" w:rsidR="00093982" w:rsidRPr="00093982" w:rsidRDefault="00093982" w:rsidP="00093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982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093982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845DB" w14:textId="77777777" w:rsidR="00093982" w:rsidRPr="009268D1" w:rsidRDefault="00093982" w:rsidP="00093982">
            <w:pPr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</w:p>
        </w:tc>
      </w:tr>
      <w:tr w:rsidR="00093982" w:rsidRPr="009268D1" w14:paraId="5A9C7D5F" w14:textId="77777777" w:rsidTr="00556FF8">
        <w:trPr>
          <w:trHeight w:val="397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B14D3" w14:textId="77777777" w:rsidR="00093982" w:rsidRPr="00F729A1" w:rsidRDefault="00093982" w:rsidP="000B6DB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AB0E0" w14:textId="77777777" w:rsidR="00093982" w:rsidRPr="00F729A1" w:rsidRDefault="00093982" w:rsidP="00093982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29A1">
              <w:rPr>
                <w:rFonts w:ascii="Times New Roman" w:eastAsiaTheme="minorEastAsia" w:hAnsi="Times New Roman"/>
                <w:sz w:val="24"/>
                <w:szCs w:val="24"/>
              </w:rPr>
              <w:t>Скороговорки, считалки, небылицы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0737E" w14:textId="77777777" w:rsidR="00093982" w:rsidRPr="00F729A1" w:rsidRDefault="00093982" w:rsidP="00093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9A1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708" w:type="pct"/>
            <w:vAlign w:val="center"/>
          </w:tcPr>
          <w:p w14:paraId="289B74C1" w14:textId="77777777" w:rsidR="00093982" w:rsidRPr="00093982" w:rsidRDefault="00093982" w:rsidP="00093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982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093982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ACAA1" w14:textId="77777777" w:rsidR="00093982" w:rsidRPr="009268D1" w:rsidRDefault="00093982" w:rsidP="00093982">
            <w:pPr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</w:p>
        </w:tc>
      </w:tr>
      <w:tr w:rsidR="00093982" w:rsidRPr="009268D1" w14:paraId="7E7F5090" w14:textId="77777777" w:rsidTr="00556FF8">
        <w:trPr>
          <w:trHeight w:val="397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27B28" w14:textId="77777777" w:rsidR="00093982" w:rsidRPr="00F729A1" w:rsidRDefault="00093982" w:rsidP="000B6DB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B789B" w14:textId="77777777" w:rsidR="00093982" w:rsidRPr="00F729A1" w:rsidRDefault="00D91FB6" w:rsidP="00EE092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3E83">
              <w:rPr>
                <w:rFonts w:ascii="Times New Roman" w:hAnsi="Times New Roman"/>
                <w:i/>
                <w:sz w:val="24"/>
                <w:szCs w:val="24"/>
              </w:rPr>
              <w:t>ВПМ. Деревня.</w:t>
            </w:r>
            <w:r w:rsidRPr="00F729A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="00093982" w:rsidRPr="00F729A1">
              <w:rPr>
                <w:rFonts w:ascii="Times New Roman" w:eastAsiaTheme="minorEastAsia" w:hAnsi="Times New Roman"/>
                <w:sz w:val="24"/>
                <w:szCs w:val="24"/>
              </w:rPr>
              <w:t>Загадки, пословицы, поговорки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ED2A8" w14:textId="77777777" w:rsidR="00093982" w:rsidRPr="00F729A1" w:rsidRDefault="00093982" w:rsidP="00093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9A1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708" w:type="pct"/>
            <w:vAlign w:val="center"/>
          </w:tcPr>
          <w:p w14:paraId="02B47D02" w14:textId="77777777" w:rsidR="00093982" w:rsidRPr="00093982" w:rsidRDefault="00093982" w:rsidP="00093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A0D">
              <w:rPr>
                <w:rFonts w:ascii="Times New Roman" w:hAnsi="Times New Roman"/>
                <w:sz w:val="24"/>
                <w:szCs w:val="24"/>
              </w:rPr>
              <w:t>3</w:t>
            </w:r>
            <w:r w:rsidRPr="00093982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6082" w14:textId="77777777" w:rsidR="00093982" w:rsidRPr="009268D1" w:rsidRDefault="00093982" w:rsidP="00093982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93982" w:rsidRPr="009268D1" w14:paraId="47E00C12" w14:textId="77777777" w:rsidTr="00556FF8">
        <w:trPr>
          <w:trHeight w:val="397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2A663" w14:textId="77777777" w:rsidR="00093982" w:rsidRPr="00F729A1" w:rsidRDefault="00093982" w:rsidP="000B6DB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60A65" w14:textId="77777777" w:rsidR="00093982" w:rsidRPr="00F729A1" w:rsidRDefault="00093982" w:rsidP="00093982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29A1">
              <w:rPr>
                <w:rFonts w:ascii="Times New Roman" w:eastAsiaTheme="minorEastAsia" w:hAnsi="Times New Roman"/>
                <w:sz w:val="24"/>
                <w:szCs w:val="24"/>
              </w:rPr>
              <w:t>Народные сказки. Ю. Мориц «Сказка по лесу идёт…»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983DB" w14:textId="77777777" w:rsidR="00093982" w:rsidRPr="00F729A1" w:rsidRDefault="00093982" w:rsidP="00093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9A1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708" w:type="pct"/>
            <w:vAlign w:val="center"/>
          </w:tcPr>
          <w:p w14:paraId="4C44471E" w14:textId="77777777" w:rsidR="00093982" w:rsidRPr="00093982" w:rsidRDefault="00093982" w:rsidP="00093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A0D">
              <w:rPr>
                <w:rFonts w:ascii="Times New Roman" w:hAnsi="Times New Roman"/>
                <w:sz w:val="24"/>
                <w:szCs w:val="24"/>
              </w:rPr>
              <w:t>3</w:t>
            </w:r>
            <w:r w:rsidRPr="00093982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92C94" w14:textId="77777777" w:rsidR="00093982" w:rsidRPr="009268D1" w:rsidRDefault="00093982" w:rsidP="00093982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93982" w:rsidRPr="009268D1" w14:paraId="71EF83FB" w14:textId="77777777" w:rsidTr="00556FF8">
        <w:trPr>
          <w:trHeight w:val="397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BF45D" w14:textId="77777777" w:rsidR="00093982" w:rsidRPr="00F729A1" w:rsidRDefault="00093982" w:rsidP="000B6DB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A8E39" w14:textId="77777777" w:rsidR="00093982" w:rsidRPr="00F729A1" w:rsidRDefault="00093982" w:rsidP="00093982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29A1">
              <w:rPr>
                <w:rFonts w:ascii="Times New Roman" w:eastAsiaTheme="minorEastAsia" w:hAnsi="Times New Roman"/>
                <w:sz w:val="24"/>
                <w:szCs w:val="24"/>
              </w:rPr>
              <w:t>Сказка «Петушок и бобовое зёрнышко»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ECCB0" w14:textId="77777777" w:rsidR="00093982" w:rsidRPr="00F729A1" w:rsidRDefault="00093982" w:rsidP="00093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9A1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708" w:type="pct"/>
            <w:vAlign w:val="center"/>
          </w:tcPr>
          <w:p w14:paraId="258F6DAE" w14:textId="77777777" w:rsidR="00093982" w:rsidRPr="00093982" w:rsidRDefault="00093982" w:rsidP="00093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A0D">
              <w:rPr>
                <w:rFonts w:ascii="Times New Roman" w:hAnsi="Times New Roman"/>
                <w:sz w:val="24"/>
                <w:szCs w:val="24"/>
              </w:rPr>
              <w:t>3</w:t>
            </w:r>
            <w:r w:rsidRPr="00093982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F7BDD" w14:textId="77777777" w:rsidR="00093982" w:rsidRPr="009268D1" w:rsidRDefault="00093982" w:rsidP="00093982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93982" w:rsidRPr="009268D1" w14:paraId="64B3A198" w14:textId="77777777" w:rsidTr="00556FF8">
        <w:trPr>
          <w:trHeight w:val="397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724F4" w14:textId="77777777" w:rsidR="00093982" w:rsidRPr="00F729A1" w:rsidRDefault="00093982" w:rsidP="000B6DB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1665B" w14:textId="77777777" w:rsidR="00093982" w:rsidRPr="00DA3E83" w:rsidRDefault="00E317A6" w:rsidP="00093982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DA3E83">
              <w:rPr>
                <w:rFonts w:ascii="Times New Roman" w:eastAsiaTheme="minorEastAsia" w:hAnsi="Times New Roman"/>
                <w:b/>
                <w:sz w:val="24"/>
                <w:szCs w:val="24"/>
              </w:rPr>
              <w:t>Входной контроль</w:t>
            </w:r>
            <w:r w:rsidR="00BF2635" w:rsidRPr="00DA3E83">
              <w:rPr>
                <w:rFonts w:ascii="Times New Roman" w:eastAsiaTheme="minorEastAsia" w:hAnsi="Times New Roman"/>
                <w:b/>
                <w:sz w:val="24"/>
                <w:szCs w:val="24"/>
              </w:rPr>
              <w:t>. Работа с текстом.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6FFF" w14:textId="77777777" w:rsidR="00093982" w:rsidRPr="00F729A1" w:rsidRDefault="00093982" w:rsidP="00093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9A1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708" w:type="pct"/>
            <w:vAlign w:val="center"/>
          </w:tcPr>
          <w:p w14:paraId="4ED579A8" w14:textId="77777777" w:rsidR="00093982" w:rsidRPr="00093982" w:rsidRDefault="00093982" w:rsidP="00093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635">
              <w:rPr>
                <w:rFonts w:ascii="Times New Roman" w:hAnsi="Times New Roman"/>
                <w:sz w:val="24"/>
                <w:szCs w:val="24"/>
              </w:rPr>
              <w:t>4</w:t>
            </w:r>
            <w:r w:rsidRPr="00093982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901B6" w14:textId="77777777" w:rsidR="00093982" w:rsidRPr="007D6138" w:rsidRDefault="00093982" w:rsidP="00093982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93982" w:rsidRPr="009268D1" w14:paraId="18CD57B4" w14:textId="77777777" w:rsidTr="00556FF8">
        <w:trPr>
          <w:trHeight w:val="397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B356F" w14:textId="77777777" w:rsidR="00093982" w:rsidRPr="00F729A1" w:rsidRDefault="00093982" w:rsidP="000B6DB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DCEC6" w14:textId="77777777" w:rsidR="00093982" w:rsidRPr="00F729A1" w:rsidRDefault="00D91FB6" w:rsidP="00093982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3E83">
              <w:rPr>
                <w:rFonts w:ascii="Times New Roman" w:hAnsi="Times New Roman"/>
                <w:i/>
                <w:sz w:val="24"/>
                <w:szCs w:val="24"/>
              </w:rPr>
              <w:t>ВПМ. Как </w:t>
            </w:r>
            <w:r w:rsidRPr="00DA3E8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город</w:t>
            </w:r>
            <w:r w:rsidRPr="00DA3E83">
              <w:rPr>
                <w:rFonts w:ascii="Times New Roman" w:hAnsi="Times New Roman"/>
                <w:i/>
                <w:sz w:val="24"/>
                <w:szCs w:val="24"/>
              </w:rPr>
              <w:t> рассказывает о себе.</w:t>
            </w:r>
            <w:r w:rsidRPr="00F729A1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093982" w:rsidRPr="00F729A1">
              <w:rPr>
                <w:rFonts w:ascii="Times New Roman" w:eastAsiaTheme="minorEastAsia" w:hAnsi="Times New Roman"/>
                <w:sz w:val="24"/>
                <w:szCs w:val="24"/>
              </w:rPr>
              <w:t>Сказка «У страха глаза велики»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2478A" w14:textId="77777777" w:rsidR="00093982" w:rsidRPr="00F729A1" w:rsidRDefault="00093982" w:rsidP="00093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9A1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708" w:type="pct"/>
            <w:vAlign w:val="center"/>
          </w:tcPr>
          <w:p w14:paraId="487F4928" w14:textId="77777777" w:rsidR="00093982" w:rsidRPr="00093982" w:rsidRDefault="00093982" w:rsidP="00093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635">
              <w:rPr>
                <w:rFonts w:ascii="Times New Roman" w:hAnsi="Times New Roman"/>
                <w:sz w:val="24"/>
                <w:szCs w:val="24"/>
              </w:rPr>
              <w:t>4</w:t>
            </w:r>
            <w:r w:rsidRPr="00093982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65D12" w14:textId="77777777" w:rsidR="00093982" w:rsidRPr="009268D1" w:rsidRDefault="00093982" w:rsidP="00093982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93982" w:rsidRPr="009268D1" w14:paraId="7C277381" w14:textId="77777777" w:rsidTr="00556FF8">
        <w:trPr>
          <w:trHeight w:val="397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A57E7" w14:textId="77777777" w:rsidR="00093982" w:rsidRPr="00F729A1" w:rsidRDefault="00093982" w:rsidP="000B6DB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B05A5" w14:textId="77777777" w:rsidR="00093982" w:rsidRPr="00F729A1" w:rsidRDefault="00093982" w:rsidP="00093982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29A1">
              <w:rPr>
                <w:rFonts w:ascii="Times New Roman" w:eastAsiaTheme="minorEastAsia" w:hAnsi="Times New Roman"/>
                <w:sz w:val="24"/>
                <w:szCs w:val="24"/>
              </w:rPr>
              <w:t>Сказка «Лиса и журавль»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464C9" w14:textId="77777777" w:rsidR="00093982" w:rsidRPr="00F729A1" w:rsidRDefault="00093982" w:rsidP="00093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9A1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708" w:type="pct"/>
            <w:vAlign w:val="center"/>
          </w:tcPr>
          <w:p w14:paraId="3F6B1E54" w14:textId="77777777" w:rsidR="00093982" w:rsidRPr="00093982" w:rsidRDefault="00093982" w:rsidP="00093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635">
              <w:rPr>
                <w:rFonts w:ascii="Times New Roman" w:hAnsi="Times New Roman"/>
                <w:sz w:val="24"/>
                <w:szCs w:val="24"/>
              </w:rPr>
              <w:t>4</w:t>
            </w:r>
            <w:r w:rsidRPr="00093982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755E9" w14:textId="77777777" w:rsidR="00093982" w:rsidRPr="009268D1" w:rsidRDefault="00093982" w:rsidP="00093982">
            <w:pPr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</w:p>
        </w:tc>
      </w:tr>
      <w:tr w:rsidR="00093982" w:rsidRPr="009268D1" w14:paraId="232321B4" w14:textId="77777777" w:rsidTr="00556FF8">
        <w:trPr>
          <w:trHeight w:val="397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70DFB" w14:textId="77777777" w:rsidR="00093982" w:rsidRPr="00F729A1" w:rsidRDefault="00093982" w:rsidP="000B6DB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0223D" w14:textId="77777777" w:rsidR="00093982" w:rsidRPr="00F729A1" w:rsidRDefault="00093982" w:rsidP="00093982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29A1">
              <w:rPr>
                <w:rFonts w:ascii="Times New Roman" w:eastAsiaTheme="minorEastAsia" w:hAnsi="Times New Roman"/>
                <w:sz w:val="24"/>
                <w:szCs w:val="24"/>
              </w:rPr>
              <w:t>Сказка «Каша из топора»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E3FA5" w14:textId="77777777" w:rsidR="00093982" w:rsidRPr="00F729A1" w:rsidRDefault="00093982" w:rsidP="00093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9A1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708" w:type="pct"/>
            <w:vAlign w:val="center"/>
          </w:tcPr>
          <w:p w14:paraId="26FC93B4" w14:textId="77777777" w:rsidR="00093982" w:rsidRPr="00093982" w:rsidRDefault="00093982" w:rsidP="00093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982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093982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B3669" w14:textId="77777777" w:rsidR="00093982" w:rsidRPr="009268D1" w:rsidRDefault="00093982" w:rsidP="00093982">
            <w:pPr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</w:p>
        </w:tc>
      </w:tr>
      <w:tr w:rsidR="00093982" w:rsidRPr="009268D1" w14:paraId="36A4B62B" w14:textId="77777777" w:rsidTr="00556FF8">
        <w:trPr>
          <w:trHeight w:val="397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0BBC7" w14:textId="77777777" w:rsidR="00093982" w:rsidRPr="00F729A1" w:rsidRDefault="00093982" w:rsidP="000B6DB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07C6A" w14:textId="77777777" w:rsidR="00093982" w:rsidRPr="00F729A1" w:rsidRDefault="00D91FB6" w:rsidP="00093982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3E83">
              <w:rPr>
                <w:rFonts w:ascii="Times New Roman" w:hAnsi="Times New Roman"/>
                <w:i/>
                <w:sz w:val="24"/>
                <w:szCs w:val="24"/>
              </w:rPr>
              <w:t>ВПМ. Улицы города.</w:t>
            </w:r>
            <w:r w:rsidRPr="00F729A1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093982" w:rsidRPr="00F729A1">
              <w:rPr>
                <w:rFonts w:ascii="Times New Roman" w:eastAsiaTheme="minorEastAsia" w:hAnsi="Times New Roman"/>
                <w:sz w:val="24"/>
                <w:szCs w:val="24"/>
              </w:rPr>
              <w:t>Сказка «Гуси-лебеди»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1AE0D" w14:textId="77777777" w:rsidR="00093982" w:rsidRPr="00F729A1" w:rsidRDefault="00093982" w:rsidP="00093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9A1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708" w:type="pct"/>
            <w:vAlign w:val="center"/>
          </w:tcPr>
          <w:p w14:paraId="462EDD66" w14:textId="77777777" w:rsidR="00093982" w:rsidRPr="00093982" w:rsidRDefault="00093982" w:rsidP="00093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A0D">
              <w:rPr>
                <w:rFonts w:ascii="Times New Roman" w:hAnsi="Times New Roman"/>
                <w:sz w:val="24"/>
                <w:szCs w:val="24"/>
              </w:rPr>
              <w:t>5</w:t>
            </w:r>
            <w:r w:rsidRPr="00093982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06022" w14:textId="77777777" w:rsidR="00093982" w:rsidRPr="009268D1" w:rsidRDefault="00093982" w:rsidP="00093982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93982" w:rsidRPr="009268D1" w14:paraId="5BD7A543" w14:textId="77777777" w:rsidTr="00556FF8">
        <w:trPr>
          <w:trHeight w:val="397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D63D7" w14:textId="77777777" w:rsidR="00093982" w:rsidRPr="00F729A1" w:rsidRDefault="00093982" w:rsidP="000B6DB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C0F3E" w14:textId="77777777" w:rsidR="00093982" w:rsidRPr="00F729A1" w:rsidRDefault="00093982" w:rsidP="00093982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29A1">
              <w:rPr>
                <w:rFonts w:ascii="Times New Roman" w:eastAsiaTheme="minorEastAsia" w:hAnsi="Times New Roman"/>
                <w:sz w:val="24"/>
                <w:szCs w:val="24"/>
              </w:rPr>
              <w:t>Сказка «Гуси-лебеди»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172B8" w14:textId="77777777" w:rsidR="00093982" w:rsidRPr="00F729A1" w:rsidRDefault="00093982" w:rsidP="00093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9A1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708" w:type="pct"/>
            <w:vAlign w:val="center"/>
          </w:tcPr>
          <w:p w14:paraId="551AFBB2" w14:textId="77777777" w:rsidR="00093982" w:rsidRPr="00093982" w:rsidRDefault="00093982" w:rsidP="00093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A0D">
              <w:rPr>
                <w:rFonts w:ascii="Times New Roman" w:hAnsi="Times New Roman"/>
                <w:sz w:val="24"/>
                <w:szCs w:val="24"/>
              </w:rPr>
              <w:t>5</w:t>
            </w:r>
            <w:r w:rsidRPr="00093982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6C95D" w14:textId="77777777" w:rsidR="00093982" w:rsidRPr="004E1A0D" w:rsidRDefault="00093982" w:rsidP="00093982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93982" w:rsidRPr="009268D1" w14:paraId="737630CF" w14:textId="77777777" w:rsidTr="00556FF8">
        <w:trPr>
          <w:trHeight w:val="397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BE92E" w14:textId="77777777" w:rsidR="00093982" w:rsidRPr="00F729A1" w:rsidRDefault="00093982" w:rsidP="000B6DB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D94DA" w14:textId="77777777" w:rsidR="00093982" w:rsidRPr="00F729A1" w:rsidRDefault="00093982" w:rsidP="00093982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3E83">
              <w:rPr>
                <w:rFonts w:ascii="Times New Roman" w:eastAsiaTheme="minorEastAsia" w:hAnsi="Times New Roman"/>
                <w:b/>
                <w:sz w:val="24"/>
                <w:szCs w:val="24"/>
              </w:rPr>
              <w:t>Викторина по сказкам.</w:t>
            </w:r>
            <w:r w:rsidRPr="00F729A1">
              <w:rPr>
                <w:rFonts w:ascii="Times New Roman" w:eastAsiaTheme="minorEastAsia" w:hAnsi="Times New Roman"/>
                <w:sz w:val="24"/>
                <w:szCs w:val="24"/>
              </w:rPr>
              <w:t xml:space="preserve"> Оценка достижений по разделу «Устное народное творчество»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454DF" w14:textId="77777777" w:rsidR="00093982" w:rsidRPr="00F729A1" w:rsidRDefault="00093982" w:rsidP="00093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9A1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708" w:type="pct"/>
            <w:vAlign w:val="center"/>
          </w:tcPr>
          <w:p w14:paraId="48D8DB82" w14:textId="77777777" w:rsidR="00093982" w:rsidRPr="00093982" w:rsidRDefault="00093982" w:rsidP="00093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982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093982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9E4AA" w14:textId="77777777" w:rsidR="00093982" w:rsidRPr="009268D1" w:rsidRDefault="00093982" w:rsidP="00093982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BD68E0" w:rsidRPr="009268D1" w14:paraId="3CD179A1" w14:textId="77777777" w:rsidTr="00BD68E0">
        <w:trPr>
          <w:trHeight w:val="39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B7A59" w14:textId="77777777" w:rsidR="00BD68E0" w:rsidRPr="00F729A1" w:rsidRDefault="00BD68E0" w:rsidP="00BD68E0">
            <w:pPr>
              <w:jc w:val="center"/>
            </w:pPr>
            <w:r w:rsidRPr="00F729A1">
              <w:rPr>
                <w:rFonts w:ascii="Times New Roman" w:hAnsi="Times New Roman"/>
                <w:b/>
                <w:sz w:val="24"/>
              </w:rPr>
              <w:t>Люблю природу русскую. Осень – 8 часов</w:t>
            </w:r>
          </w:p>
        </w:tc>
      </w:tr>
      <w:tr w:rsidR="00093982" w:rsidRPr="009268D1" w14:paraId="37AAECEF" w14:textId="77777777" w:rsidTr="00556FF8">
        <w:trPr>
          <w:trHeight w:val="397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3F266" w14:textId="77777777" w:rsidR="00093982" w:rsidRPr="00F729A1" w:rsidRDefault="00093982" w:rsidP="000B6DB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715E3" w14:textId="77777777" w:rsidR="00093982" w:rsidRPr="00F729A1" w:rsidRDefault="00D91FB6" w:rsidP="00093982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3E83">
              <w:rPr>
                <w:rFonts w:ascii="Times New Roman" w:hAnsi="Times New Roman"/>
                <w:i/>
                <w:sz w:val="24"/>
                <w:szCs w:val="24"/>
              </w:rPr>
              <w:t>ВПМ. Площади города.</w:t>
            </w:r>
            <w:r w:rsidRPr="00F729A1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093982" w:rsidRPr="00F729A1">
              <w:rPr>
                <w:rFonts w:ascii="Times New Roman" w:eastAsiaTheme="minorEastAsia" w:hAnsi="Times New Roman"/>
                <w:sz w:val="24"/>
                <w:szCs w:val="24"/>
              </w:rPr>
              <w:t>Знакомство с разделом. Люблю природу русскую. Осень.</w:t>
            </w:r>
            <w:r w:rsidR="004E1A0D" w:rsidRPr="00F729A1">
              <w:rPr>
                <w:rFonts w:ascii="Times New Roman" w:eastAsiaTheme="minorEastAsia" w:hAnsi="Times New Roman"/>
                <w:sz w:val="24"/>
                <w:szCs w:val="24"/>
              </w:rPr>
              <w:t xml:space="preserve">                       </w:t>
            </w:r>
            <w:r w:rsidR="004E1A0D" w:rsidRPr="00F729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F6F59" w14:textId="77777777" w:rsidR="00093982" w:rsidRPr="00F729A1" w:rsidRDefault="00093982" w:rsidP="00093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9A1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708" w:type="pct"/>
            <w:vAlign w:val="center"/>
          </w:tcPr>
          <w:p w14:paraId="1A9F608F" w14:textId="77777777" w:rsidR="00093982" w:rsidRPr="00093982" w:rsidRDefault="00093982" w:rsidP="00093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A0D">
              <w:rPr>
                <w:rFonts w:ascii="Times New Roman" w:hAnsi="Times New Roman"/>
                <w:sz w:val="24"/>
                <w:szCs w:val="24"/>
              </w:rPr>
              <w:t>5</w:t>
            </w:r>
            <w:r w:rsidRPr="00093982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7FC67" w14:textId="77777777" w:rsidR="00093982" w:rsidRPr="009268D1" w:rsidRDefault="00093982" w:rsidP="00093982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93982" w:rsidRPr="009268D1" w14:paraId="0214EF7C" w14:textId="77777777" w:rsidTr="00556FF8">
        <w:trPr>
          <w:trHeight w:val="397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06DDC" w14:textId="77777777" w:rsidR="00093982" w:rsidRPr="00F729A1" w:rsidRDefault="00093982" w:rsidP="000B6DB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34D04" w14:textId="77777777" w:rsidR="00093982" w:rsidRPr="00F729A1" w:rsidRDefault="00093982" w:rsidP="00093982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29A1">
              <w:rPr>
                <w:rFonts w:ascii="Times New Roman" w:eastAsiaTheme="minorEastAsia" w:hAnsi="Times New Roman"/>
                <w:sz w:val="24"/>
                <w:szCs w:val="24"/>
              </w:rPr>
              <w:t>Ф. Тютчев «Есть в осени первоначальной…»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E5FDB" w14:textId="77777777" w:rsidR="00093982" w:rsidRPr="00F729A1" w:rsidRDefault="00093982" w:rsidP="00093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9A1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708" w:type="pct"/>
            <w:vAlign w:val="center"/>
          </w:tcPr>
          <w:p w14:paraId="79B02062" w14:textId="77777777" w:rsidR="00093982" w:rsidRPr="00093982" w:rsidRDefault="00093982" w:rsidP="00093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A0D">
              <w:rPr>
                <w:rFonts w:ascii="Times New Roman" w:hAnsi="Times New Roman"/>
                <w:sz w:val="24"/>
                <w:szCs w:val="24"/>
              </w:rPr>
              <w:t>6</w:t>
            </w:r>
            <w:r w:rsidRPr="00093982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748E8" w14:textId="77777777" w:rsidR="00093982" w:rsidRPr="009268D1" w:rsidRDefault="00093982" w:rsidP="00093982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93982" w:rsidRPr="009268D1" w14:paraId="0B562031" w14:textId="77777777" w:rsidTr="00556FF8">
        <w:trPr>
          <w:trHeight w:val="397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41D9E" w14:textId="77777777" w:rsidR="00093982" w:rsidRPr="00F729A1" w:rsidRDefault="00093982" w:rsidP="000B6DB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131BD" w14:textId="77777777" w:rsidR="00093982" w:rsidRPr="00F729A1" w:rsidRDefault="00093982" w:rsidP="00093982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29A1">
              <w:rPr>
                <w:rFonts w:ascii="Times New Roman" w:eastAsiaTheme="minorEastAsia" w:hAnsi="Times New Roman"/>
                <w:sz w:val="24"/>
                <w:szCs w:val="24"/>
              </w:rPr>
              <w:t>К. Бальмонт «Поспевает брусника…», А. Плещеев «Осень наступила…»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DC319" w14:textId="77777777" w:rsidR="00093982" w:rsidRPr="00F729A1" w:rsidRDefault="00093982" w:rsidP="00093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9A1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708" w:type="pct"/>
            <w:vAlign w:val="center"/>
          </w:tcPr>
          <w:p w14:paraId="3BF29311" w14:textId="77777777" w:rsidR="00093982" w:rsidRPr="00093982" w:rsidRDefault="00093982" w:rsidP="00093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982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093982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0BCC1" w14:textId="77777777" w:rsidR="00093982" w:rsidRPr="009268D1" w:rsidRDefault="00093982" w:rsidP="00093982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93982" w:rsidRPr="009268D1" w14:paraId="116CA2DB" w14:textId="77777777" w:rsidTr="00556FF8">
        <w:trPr>
          <w:trHeight w:val="397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DB6BF" w14:textId="77777777" w:rsidR="00093982" w:rsidRPr="00F729A1" w:rsidRDefault="00093982" w:rsidP="000B6DB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860AD" w14:textId="77777777" w:rsidR="00093982" w:rsidRPr="00F729A1" w:rsidRDefault="00093982" w:rsidP="00093982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29A1">
              <w:rPr>
                <w:rFonts w:ascii="Times New Roman" w:eastAsiaTheme="minorEastAsia" w:hAnsi="Times New Roman"/>
                <w:sz w:val="24"/>
                <w:szCs w:val="24"/>
              </w:rPr>
              <w:t>А. Фет «Ласточки пропали…»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1BBE4" w14:textId="77777777" w:rsidR="00093982" w:rsidRPr="00F729A1" w:rsidRDefault="00093982" w:rsidP="00093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9A1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708" w:type="pct"/>
            <w:vAlign w:val="center"/>
          </w:tcPr>
          <w:p w14:paraId="06B21204" w14:textId="77777777" w:rsidR="00093982" w:rsidRPr="00093982" w:rsidRDefault="00093982" w:rsidP="00093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982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093982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9E46A" w14:textId="77777777" w:rsidR="00093982" w:rsidRPr="009268D1" w:rsidRDefault="00093982" w:rsidP="00093982">
            <w:pPr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</w:p>
        </w:tc>
      </w:tr>
      <w:tr w:rsidR="00093982" w:rsidRPr="009268D1" w14:paraId="52D5451B" w14:textId="77777777" w:rsidTr="00556FF8">
        <w:trPr>
          <w:trHeight w:val="397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07837" w14:textId="77777777" w:rsidR="00093982" w:rsidRPr="00F729A1" w:rsidRDefault="00093982" w:rsidP="000B6DB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827E" w14:textId="77777777" w:rsidR="00093982" w:rsidRPr="00F729A1" w:rsidRDefault="00D91FB6" w:rsidP="00093982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3E83">
              <w:rPr>
                <w:rFonts w:ascii="Times New Roman" w:hAnsi="Times New Roman"/>
                <w:i/>
                <w:sz w:val="24"/>
                <w:szCs w:val="24"/>
              </w:rPr>
              <w:t>ВПМ Народная мудрость.</w:t>
            </w:r>
            <w:r w:rsidRPr="00D91FB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093982" w:rsidRPr="00F729A1">
              <w:rPr>
                <w:rFonts w:ascii="Times New Roman" w:eastAsiaTheme="minorEastAsia" w:hAnsi="Times New Roman"/>
                <w:sz w:val="24"/>
                <w:szCs w:val="24"/>
              </w:rPr>
              <w:t>«Осенние листья» - тема для поэтов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ACB34" w14:textId="77777777" w:rsidR="00093982" w:rsidRPr="00F729A1" w:rsidRDefault="00093982" w:rsidP="00093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9A1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708" w:type="pct"/>
            <w:vAlign w:val="center"/>
          </w:tcPr>
          <w:p w14:paraId="037262E9" w14:textId="77777777" w:rsidR="00093982" w:rsidRPr="00093982" w:rsidRDefault="00093982" w:rsidP="00093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A0D">
              <w:rPr>
                <w:rFonts w:ascii="Times New Roman" w:hAnsi="Times New Roman"/>
                <w:sz w:val="24"/>
                <w:szCs w:val="24"/>
              </w:rPr>
              <w:t>6</w:t>
            </w:r>
            <w:r w:rsidRPr="00093982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93DD0" w14:textId="77777777" w:rsidR="00093982" w:rsidRPr="009268D1" w:rsidRDefault="00093982" w:rsidP="00093982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93982" w:rsidRPr="009268D1" w14:paraId="55706ED8" w14:textId="77777777" w:rsidTr="00556FF8">
        <w:trPr>
          <w:trHeight w:val="397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8EFE7" w14:textId="77777777" w:rsidR="00093982" w:rsidRPr="00F729A1" w:rsidRDefault="00093982" w:rsidP="000B6DB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85B9D" w14:textId="77777777" w:rsidR="00093982" w:rsidRPr="00F729A1" w:rsidRDefault="00093982" w:rsidP="00093982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29A1">
              <w:rPr>
                <w:rFonts w:ascii="Times New Roman" w:eastAsiaTheme="minorEastAsia" w:hAnsi="Times New Roman"/>
                <w:sz w:val="24"/>
                <w:szCs w:val="24"/>
              </w:rPr>
              <w:t>В. Берестов «Хитрые грибы»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F890C" w14:textId="77777777" w:rsidR="00093982" w:rsidRPr="00F729A1" w:rsidRDefault="00093982" w:rsidP="00093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9A1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708" w:type="pct"/>
            <w:vAlign w:val="center"/>
          </w:tcPr>
          <w:p w14:paraId="06C98A99" w14:textId="77777777" w:rsidR="00093982" w:rsidRPr="00093982" w:rsidRDefault="00093982" w:rsidP="00093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A0D">
              <w:rPr>
                <w:rFonts w:ascii="Times New Roman" w:hAnsi="Times New Roman"/>
                <w:sz w:val="24"/>
                <w:szCs w:val="24"/>
              </w:rPr>
              <w:t>7</w:t>
            </w:r>
            <w:r w:rsidRPr="00093982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6BF28" w14:textId="77777777" w:rsidR="00093982" w:rsidRPr="004E1A0D" w:rsidRDefault="00093982" w:rsidP="00093982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93982" w:rsidRPr="009268D1" w14:paraId="1DDD3473" w14:textId="77777777" w:rsidTr="00556FF8">
        <w:trPr>
          <w:trHeight w:val="397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9447C" w14:textId="77777777" w:rsidR="00093982" w:rsidRPr="00F729A1" w:rsidRDefault="00093982" w:rsidP="000B6DB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53817" w14:textId="77777777" w:rsidR="00093982" w:rsidRPr="00F729A1" w:rsidRDefault="00093982" w:rsidP="00093982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29A1">
              <w:rPr>
                <w:rFonts w:ascii="Times New Roman" w:eastAsiaTheme="minorEastAsia" w:hAnsi="Times New Roman"/>
                <w:sz w:val="24"/>
                <w:szCs w:val="24"/>
              </w:rPr>
              <w:t>М. Пришвин «Осеннее утро», И. Бунин «Сегодня так светло кругом…»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5AB8A" w14:textId="77777777" w:rsidR="00093982" w:rsidRPr="00F729A1" w:rsidRDefault="00093982" w:rsidP="00093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9A1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708" w:type="pct"/>
            <w:vAlign w:val="center"/>
          </w:tcPr>
          <w:p w14:paraId="5C729729" w14:textId="77777777" w:rsidR="00093982" w:rsidRPr="00093982" w:rsidRDefault="00093982" w:rsidP="00093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A0D">
              <w:rPr>
                <w:rFonts w:ascii="Times New Roman" w:hAnsi="Times New Roman"/>
                <w:sz w:val="24"/>
                <w:szCs w:val="24"/>
              </w:rPr>
              <w:t>7</w:t>
            </w:r>
            <w:r w:rsidRPr="00093982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DEB6B" w14:textId="77777777" w:rsidR="00093982" w:rsidRPr="009268D1" w:rsidRDefault="00093982" w:rsidP="00093982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93982" w:rsidRPr="009268D1" w14:paraId="5C4DE192" w14:textId="77777777" w:rsidTr="00556FF8">
        <w:trPr>
          <w:trHeight w:val="397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1EBAE" w14:textId="77777777" w:rsidR="00093982" w:rsidRPr="00F729A1" w:rsidRDefault="00093982" w:rsidP="000B6DB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B4C1F" w14:textId="3A702B32" w:rsidR="00093982" w:rsidRPr="00DA3E83" w:rsidRDefault="00093982" w:rsidP="00093982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DA3E83">
              <w:rPr>
                <w:rFonts w:ascii="Times New Roman" w:eastAsiaTheme="minorEastAsia" w:hAnsi="Times New Roman"/>
                <w:b/>
                <w:sz w:val="24"/>
                <w:szCs w:val="24"/>
              </w:rPr>
              <w:t>Оценка достижений по разделу «Люблю природу русскую. Осень»</w:t>
            </w:r>
            <w:r w:rsidR="00201BE6">
              <w:rPr>
                <w:rFonts w:ascii="Times New Roman" w:eastAsiaTheme="minorEastAsia" w:hAnsi="Times New Roman"/>
                <w:b/>
                <w:sz w:val="24"/>
                <w:szCs w:val="24"/>
              </w:rPr>
              <w:t>. Тест.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44044" w14:textId="77777777" w:rsidR="00093982" w:rsidRPr="00F729A1" w:rsidRDefault="00093982" w:rsidP="00093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9A1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708" w:type="pct"/>
            <w:vAlign w:val="center"/>
          </w:tcPr>
          <w:p w14:paraId="13F2460D" w14:textId="77777777" w:rsidR="00093982" w:rsidRPr="00093982" w:rsidRDefault="00093982" w:rsidP="00093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BE6">
              <w:rPr>
                <w:rFonts w:ascii="Times New Roman" w:hAnsi="Times New Roman"/>
                <w:sz w:val="24"/>
                <w:szCs w:val="24"/>
              </w:rPr>
              <w:t>7</w:t>
            </w:r>
            <w:r w:rsidRPr="00093982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60FED" w14:textId="77777777" w:rsidR="00093982" w:rsidRPr="001747D2" w:rsidRDefault="00093982" w:rsidP="00093982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ED3CFC" w:rsidRPr="009268D1" w14:paraId="764E9D09" w14:textId="77777777" w:rsidTr="00ED3CFC">
        <w:trPr>
          <w:trHeight w:val="39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37C26" w14:textId="77777777" w:rsidR="00ED3CFC" w:rsidRPr="00F729A1" w:rsidRDefault="00ED3CFC" w:rsidP="00ED3CFC">
            <w:pPr>
              <w:jc w:val="center"/>
            </w:pPr>
            <w:r w:rsidRPr="00F729A1">
              <w:rPr>
                <w:rFonts w:ascii="Times New Roman" w:hAnsi="Times New Roman"/>
                <w:b/>
                <w:sz w:val="24"/>
              </w:rPr>
              <w:t>Русские писатели – 13 часов</w:t>
            </w:r>
          </w:p>
        </w:tc>
      </w:tr>
      <w:tr w:rsidR="00093982" w:rsidRPr="009268D1" w14:paraId="0486A139" w14:textId="77777777" w:rsidTr="00556FF8">
        <w:trPr>
          <w:trHeight w:val="397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B5D4D" w14:textId="77777777" w:rsidR="00093982" w:rsidRPr="00201BE6" w:rsidRDefault="00093982" w:rsidP="000B6DB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736B4" w14:textId="77777777" w:rsidR="00093982" w:rsidRPr="00F729A1" w:rsidRDefault="00D91FB6" w:rsidP="00093982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3E83">
              <w:rPr>
                <w:rFonts w:ascii="Times New Roman" w:hAnsi="Times New Roman"/>
                <w:i/>
                <w:sz w:val="24"/>
                <w:szCs w:val="24"/>
              </w:rPr>
              <w:t>ВПМ Народные приметы земледельцев.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3982" w:rsidRPr="00F729A1">
              <w:rPr>
                <w:rFonts w:ascii="Times New Roman" w:eastAsiaTheme="minorEastAsia" w:hAnsi="Times New Roman"/>
                <w:sz w:val="24"/>
                <w:szCs w:val="24"/>
              </w:rPr>
              <w:t>А. С. Пушкин «У лукоморья дуб зелёный…»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A682A" w14:textId="77777777" w:rsidR="00093982" w:rsidRPr="00F729A1" w:rsidRDefault="00093982" w:rsidP="00093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9A1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708" w:type="pct"/>
            <w:vAlign w:val="center"/>
          </w:tcPr>
          <w:p w14:paraId="4E6AE5C1" w14:textId="77777777" w:rsidR="00093982" w:rsidRPr="00093982" w:rsidRDefault="00093982" w:rsidP="00093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A0D">
              <w:rPr>
                <w:rFonts w:ascii="Times New Roman" w:hAnsi="Times New Roman"/>
                <w:sz w:val="24"/>
                <w:szCs w:val="24"/>
              </w:rPr>
              <w:t>7</w:t>
            </w:r>
            <w:r w:rsidRPr="00093982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CF66D" w14:textId="77777777" w:rsidR="00093982" w:rsidRPr="009268D1" w:rsidRDefault="00093982" w:rsidP="00093982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93982" w:rsidRPr="009268D1" w14:paraId="60DE43DD" w14:textId="77777777" w:rsidTr="00556FF8">
        <w:trPr>
          <w:trHeight w:val="397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3B14B" w14:textId="77777777" w:rsidR="00093982" w:rsidRPr="00F729A1" w:rsidRDefault="00093982" w:rsidP="000B6DB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55CD2" w14:textId="77777777" w:rsidR="00093982" w:rsidRPr="00F729A1" w:rsidRDefault="00093982" w:rsidP="00093982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29A1">
              <w:rPr>
                <w:rFonts w:ascii="Times New Roman" w:eastAsiaTheme="minorEastAsia" w:hAnsi="Times New Roman"/>
                <w:sz w:val="24"/>
                <w:szCs w:val="24"/>
              </w:rPr>
              <w:t>Стихи А.С. Пушкина.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69E36" w14:textId="77777777" w:rsidR="00093982" w:rsidRPr="00F729A1" w:rsidRDefault="00093982" w:rsidP="00093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9A1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708" w:type="pct"/>
            <w:vAlign w:val="center"/>
          </w:tcPr>
          <w:p w14:paraId="344040C1" w14:textId="77777777" w:rsidR="00093982" w:rsidRPr="00093982" w:rsidRDefault="00093982" w:rsidP="00093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A0D">
              <w:rPr>
                <w:rFonts w:ascii="Times New Roman" w:hAnsi="Times New Roman"/>
                <w:sz w:val="24"/>
                <w:szCs w:val="24"/>
              </w:rPr>
              <w:t>8</w:t>
            </w:r>
            <w:r w:rsidRPr="00093982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0FC5D" w14:textId="77777777" w:rsidR="00093982" w:rsidRPr="004E1A0D" w:rsidRDefault="00093982" w:rsidP="00093982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93982" w:rsidRPr="009268D1" w14:paraId="3F4ECA07" w14:textId="77777777" w:rsidTr="00556FF8">
        <w:trPr>
          <w:trHeight w:val="397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E6B72" w14:textId="77777777" w:rsidR="00093982" w:rsidRPr="00F729A1" w:rsidRDefault="00093982" w:rsidP="000B6DB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CDF69" w14:textId="77777777" w:rsidR="00093982" w:rsidRPr="00F729A1" w:rsidRDefault="00093982" w:rsidP="00093982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29A1">
              <w:rPr>
                <w:rFonts w:ascii="Times New Roman" w:eastAsiaTheme="minorEastAsia" w:hAnsi="Times New Roman"/>
                <w:sz w:val="24"/>
                <w:szCs w:val="24"/>
              </w:rPr>
              <w:t>А.С.</w:t>
            </w:r>
            <w:r w:rsidR="005722FB" w:rsidRPr="00F729A1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F729A1">
              <w:rPr>
                <w:rFonts w:ascii="Times New Roman" w:eastAsiaTheme="minorEastAsia" w:hAnsi="Times New Roman"/>
                <w:sz w:val="24"/>
                <w:szCs w:val="24"/>
              </w:rPr>
              <w:t>Пушкин «Сказка о рыбаке и рыбке» и другие сказки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3A7AB" w14:textId="77777777" w:rsidR="00093982" w:rsidRPr="00F729A1" w:rsidRDefault="00093982" w:rsidP="00093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9A1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708" w:type="pct"/>
            <w:vAlign w:val="center"/>
          </w:tcPr>
          <w:p w14:paraId="0B6433F3" w14:textId="77777777" w:rsidR="00093982" w:rsidRPr="00093982" w:rsidRDefault="00093982" w:rsidP="00093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A0D">
              <w:rPr>
                <w:rFonts w:ascii="Times New Roman" w:hAnsi="Times New Roman"/>
                <w:sz w:val="24"/>
                <w:szCs w:val="24"/>
              </w:rPr>
              <w:t>8</w:t>
            </w:r>
            <w:r w:rsidRPr="00093982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9A940" w14:textId="77777777" w:rsidR="00093982" w:rsidRPr="009268D1" w:rsidRDefault="00093982" w:rsidP="00093982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93982" w:rsidRPr="009268D1" w14:paraId="0E5EC7A1" w14:textId="77777777" w:rsidTr="00556FF8">
        <w:trPr>
          <w:trHeight w:val="397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936D9" w14:textId="77777777" w:rsidR="00093982" w:rsidRPr="00F729A1" w:rsidRDefault="00093982" w:rsidP="000B6DB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A078A" w14:textId="77777777" w:rsidR="00093982" w:rsidRPr="00F729A1" w:rsidRDefault="00093982" w:rsidP="00093982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29A1">
              <w:rPr>
                <w:rFonts w:ascii="Times New Roman" w:eastAsiaTheme="minorEastAsia" w:hAnsi="Times New Roman"/>
                <w:sz w:val="24"/>
                <w:szCs w:val="24"/>
              </w:rPr>
              <w:t>А.</w:t>
            </w:r>
            <w:r w:rsidR="005722FB" w:rsidRPr="00F729A1">
              <w:rPr>
                <w:rFonts w:ascii="Times New Roman" w:eastAsiaTheme="minorEastAsia" w:hAnsi="Times New Roman"/>
                <w:sz w:val="24"/>
                <w:szCs w:val="24"/>
              </w:rPr>
              <w:t>С.</w:t>
            </w:r>
            <w:r w:rsidRPr="00F729A1">
              <w:rPr>
                <w:rFonts w:ascii="Times New Roman" w:eastAsiaTheme="minorEastAsia" w:hAnsi="Times New Roman"/>
                <w:sz w:val="24"/>
                <w:szCs w:val="24"/>
              </w:rPr>
              <w:t xml:space="preserve"> Пушкин «Сказка о рыбаке и рыбке»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FF168" w14:textId="77777777" w:rsidR="00093982" w:rsidRPr="00F729A1" w:rsidRDefault="00093982" w:rsidP="00093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9A1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708" w:type="pct"/>
            <w:vAlign w:val="center"/>
          </w:tcPr>
          <w:p w14:paraId="530CE611" w14:textId="77777777" w:rsidR="00093982" w:rsidRPr="00093982" w:rsidRDefault="00093982" w:rsidP="00093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982">
              <w:rPr>
                <w:rFonts w:ascii="Times New Roman" w:hAnsi="Times New Roman"/>
                <w:sz w:val="24"/>
                <w:szCs w:val="24"/>
              </w:rPr>
              <w:t>8 неделя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2F85D" w14:textId="77777777" w:rsidR="00093982" w:rsidRPr="009268D1" w:rsidRDefault="00093982" w:rsidP="00093982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93982" w:rsidRPr="009268D1" w14:paraId="0D689B47" w14:textId="77777777" w:rsidTr="00556FF8">
        <w:trPr>
          <w:trHeight w:val="397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D15AC" w14:textId="77777777" w:rsidR="00093982" w:rsidRPr="00F729A1" w:rsidRDefault="00093982" w:rsidP="000B6DB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54B71" w14:textId="77777777" w:rsidR="00093982" w:rsidRPr="00F729A1" w:rsidRDefault="00093982" w:rsidP="00093982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29A1">
              <w:rPr>
                <w:rFonts w:ascii="Times New Roman" w:eastAsiaTheme="minorEastAsia" w:hAnsi="Times New Roman"/>
                <w:sz w:val="24"/>
                <w:szCs w:val="24"/>
              </w:rPr>
              <w:t>А.</w:t>
            </w:r>
            <w:r w:rsidR="005722FB" w:rsidRPr="00F729A1">
              <w:rPr>
                <w:rFonts w:ascii="Times New Roman" w:eastAsiaTheme="minorEastAsia" w:hAnsi="Times New Roman"/>
                <w:sz w:val="24"/>
                <w:szCs w:val="24"/>
              </w:rPr>
              <w:t>С.</w:t>
            </w:r>
            <w:r w:rsidRPr="00F729A1">
              <w:rPr>
                <w:rFonts w:ascii="Times New Roman" w:eastAsiaTheme="minorEastAsia" w:hAnsi="Times New Roman"/>
                <w:sz w:val="24"/>
                <w:szCs w:val="24"/>
              </w:rPr>
              <w:t xml:space="preserve"> Пушкин «Сказка о рыбаке и рыбке»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BED5E" w14:textId="77777777" w:rsidR="00093982" w:rsidRPr="00F729A1" w:rsidRDefault="00093982" w:rsidP="00093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9A1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708" w:type="pct"/>
            <w:vAlign w:val="center"/>
          </w:tcPr>
          <w:p w14:paraId="108DF549" w14:textId="77777777" w:rsidR="00093982" w:rsidRPr="00093982" w:rsidRDefault="00093982" w:rsidP="00093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982">
              <w:rPr>
                <w:rFonts w:ascii="Times New Roman" w:hAnsi="Times New Roman"/>
                <w:sz w:val="24"/>
                <w:szCs w:val="24"/>
              </w:rPr>
              <w:t>8 неделя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7A599" w14:textId="77777777" w:rsidR="00093982" w:rsidRPr="009268D1" w:rsidRDefault="00093982" w:rsidP="00093982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93982" w:rsidRPr="009268D1" w14:paraId="5E577864" w14:textId="77777777" w:rsidTr="00556FF8">
        <w:trPr>
          <w:trHeight w:val="397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B56D5" w14:textId="77777777" w:rsidR="00093982" w:rsidRPr="00F729A1" w:rsidRDefault="00093982" w:rsidP="000B6DB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F1BCC" w14:textId="77777777" w:rsidR="00093982" w:rsidRPr="00F729A1" w:rsidRDefault="00D91FB6" w:rsidP="00093982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3E83">
              <w:rPr>
                <w:rFonts w:ascii="Times New Roman" w:hAnsi="Times New Roman"/>
                <w:i/>
                <w:sz w:val="24"/>
                <w:szCs w:val="24"/>
              </w:rPr>
              <w:t>ВПМ Дары природы.</w:t>
            </w:r>
            <w:r w:rsidRPr="00DA3E83">
              <w:rPr>
                <w:rFonts w:ascii="Times New Roman" w:eastAsiaTheme="minorEastAsia" w:hAnsi="Times New Roman"/>
                <w:i/>
                <w:sz w:val="24"/>
                <w:szCs w:val="24"/>
              </w:rPr>
              <w:t xml:space="preserve"> </w:t>
            </w:r>
            <w:r w:rsidR="00093982" w:rsidRPr="00F729A1">
              <w:rPr>
                <w:rFonts w:ascii="Times New Roman" w:eastAsiaTheme="minorEastAsia" w:hAnsi="Times New Roman"/>
                <w:sz w:val="24"/>
                <w:szCs w:val="24"/>
              </w:rPr>
              <w:t>Обобщение по теме «Сказки Пушкина»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A22AB" w14:textId="77777777" w:rsidR="00093982" w:rsidRPr="00F729A1" w:rsidRDefault="00093982" w:rsidP="00093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9A1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708" w:type="pct"/>
            <w:vAlign w:val="center"/>
          </w:tcPr>
          <w:p w14:paraId="5290F7DA" w14:textId="77777777" w:rsidR="00093982" w:rsidRPr="00093982" w:rsidRDefault="00093982" w:rsidP="00093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982">
              <w:rPr>
                <w:rFonts w:ascii="Times New Roman" w:hAnsi="Times New Roman"/>
                <w:sz w:val="24"/>
                <w:szCs w:val="24"/>
              </w:rPr>
              <w:t>9 неделя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1383F" w14:textId="77777777" w:rsidR="00093982" w:rsidRPr="009268D1" w:rsidRDefault="00093982" w:rsidP="00093982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93982" w:rsidRPr="009268D1" w14:paraId="346EF538" w14:textId="77777777" w:rsidTr="00556FF8">
        <w:trPr>
          <w:trHeight w:val="397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2744F" w14:textId="77777777" w:rsidR="00093982" w:rsidRPr="00F729A1" w:rsidRDefault="00093982" w:rsidP="000B6DB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4EEB0" w14:textId="77777777" w:rsidR="00093982" w:rsidRPr="00F729A1" w:rsidRDefault="00093982" w:rsidP="00093982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29A1">
              <w:rPr>
                <w:rFonts w:ascii="Times New Roman" w:eastAsiaTheme="minorEastAsia" w:hAnsi="Times New Roman"/>
                <w:sz w:val="24"/>
                <w:szCs w:val="24"/>
              </w:rPr>
              <w:t>И. Крылов «Лебедь, Рак и Щука»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5B6AC" w14:textId="77777777" w:rsidR="00093982" w:rsidRPr="00F729A1" w:rsidRDefault="00093982" w:rsidP="00093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9A1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708" w:type="pct"/>
            <w:vAlign w:val="center"/>
          </w:tcPr>
          <w:p w14:paraId="6B9DAB11" w14:textId="77777777" w:rsidR="00093982" w:rsidRPr="00093982" w:rsidRDefault="00093982" w:rsidP="00093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982">
              <w:rPr>
                <w:rFonts w:ascii="Times New Roman" w:hAnsi="Times New Roman"/>
                <w:sz w:val="24"/>
                <w:szCs w:val="24"/>
              </w:rPr>
              <w:t>9 неделя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88910" w14:textId="77777777" w:rsidR="00093982" w:rsidRPr="009268D1" w:rsidRDefault="00093982" w:rsidP="00093982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93982" w:rsidRPr="009268D1" w14:paraId="4F0F6084" w14:textId="77777777" w:rsidTr="00556FF8">
        <w:trPr>
          <w:trHeight w:val="397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226FC" w14:textId="77777777" w:rsidR="00093982" w:rsidRPr="00F729A1" w:rsidRDefault="00093982" w:rsidP="000B6DB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E4984" w14:textId="3E291D35" w:rsidR="00093982" w:rsidRPr="00F729A1" w:rsidRDefault="00093982" w:rsidP="00093982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29A1">
              <w:rPr>
                <w:rFonts w:ascii="Times New Roman" w:eastAsiaTheme="minorEastAsia" w:hAnsi="Times New Roman"/>
                <w:sz w:val="24"/>
                <w:szCs w:val="24"/>
              </w:rPr>
              <w:t>И. Крылов «Стрекоза и Муравей»</w:t>
            </w:r>
            <w:r w:rsidR="00B90E91">
              <w:rPr>
                <w:rFonts w:ascii="Times New Roman" w:eastAsiaTheme="minorEastAsia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74118" w14:textId="77777777" w:rsidR="00093982" w:rsidRPr="00F729A1" w:rsidRDefault="00093982" w:rsidP="00093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9A1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708" w:type="pct"/>
            <w:vAlign w:val="center"/>
          </w:tcPr>
          <w:p w14:paraId="54C8FE2C" w14:textId="77777777" w:rsidR="00093982" w:rsidRPr="00093982" w:rsidRDefault="00093982" w:rsidP="00093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982">
              <w:rPr>
                <w:rFonts w:ascii="Times New Roman" w:hAnsi="Times New Roman"/>
                <w:sz w:val="24"/>
                <w:szCs w:val="24"/>
              </w:rPr>
              <w:t>9 неделя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BD0A0" w14:textId="77777777" w:rsidR="00093982" w:rsidRPr="009268D1" w:rsidRDefault="00093982" w:rsidP="00093982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93982" w:rsidRPr="009268D1" w14:paraId="0B24F444" w14:textId="77777777" w:rsidTr="00556FF8">
        <w:trPr>
          <w:trHeight w:val="397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6925B" w14:textId="77777777" w:rsidR="00093982" w:rsidRPr="00F729A1" w:rsidRDefault="00093982" w:rsidP="000B6DB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95DD6" w14:textId="620FCDBF" w:rsidR="00093982" w:rsidRPr="00F729A1" w:rsidRDefault="00D91FB6" w:rsidP="00093982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3E83">
              <w:rPr>
                <w:rFonts w:ascii="Times New Roman" w:eastAsiaTheme="minorEastAsia" w:hAnsi="Times New Roman"/>
                <w:i/>
                <w:sz w:val="24"/>
                <w:szCs w:val="24"/>
              </w:rPr>
              <w:t>ВПМ</w:t>
            </w:r>
            <w:r w:rsidRPr="00DA3E8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Дорога жизни.</w:t>
            </w:r>
            <w:r w:rsidRPr="00F729A1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093982" w:rsidRPr="00F729A1">
              <w:rPr>
                <w:rFonts w:ascii="Times New Roman" w:eastAsiaTheme="minorEastAsia" w:hAnsi="Times New Roman"/>
                <w:sz w:val="24"/>
                <w:szCs w:val="24"/>
              </w:rPr>
              <w:t>Л. Толстой «Старый дед и внучек»</w:t>
            </w:r>
            <w:r w:rsidR="00201BE6">
              <w:rPr>
                <w:rFonts w:ascii="Times New Roman" w:eastAsiaTheme="minorEastAsia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1BE19" w14:textId="77777777" w:rsidR="00093982" w:rsidRPr="00F729A1" w:rsidRDefault="00093982" w:rsidP="00093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9A1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708" w:type="pct"/>
            <w:vAlign w:val="center"/>
          </w:tcPr>
          <w:p w14:paraId="4E969960" w14:textId="77777777" w:rsidR="00093982" w:rsidRPr="00093982" w:rsidRDefault="00093982" w:rsidP="00093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982">
              <w:rPr>
                <w:rFonts w:ascii="Times New Roman" w:hAnsi="Times New Roman"/>
                <w:sz w:val="24"/>
                <w:szCs w:val="24"/>
              </w:rPr>
              <w:t>9 неделя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6DEFB" w14:textId="77777777" w:rsidR="00093982" w:rsidRPr="009268D1" w:rsidRDefault="00093982" w:rsidP="00093982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DA3E83" w:rsidRPr="009268D1" w14:paraId="35CEC9C1" w14:textId="77777777" w:rsidTr="00DA3E83">
        <w:trPr>
          <w:trHeight w:val="39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5515B" w14:textId="63FB186E" w:rsidR="00DA3E83" w:rsidRPr="009268D1" w:rsidRDefault="00DA3E83" w:rsidP="00DA3E83">
            <w:pPr>
              <w:jc w:val="center"/>
            </w:pPr>
            <w:r w:rsidRPr="00F729A1">
              <w:rPr>
                <w:rFonts w:ascii="Times New Roman" w:hAnsi="Times New Roman"/>
                <w:b/>
                <w:sz w:val="24"/>
              </w:rPr>
              <w:t>II четверть - 7 учебных недель – 28 часов (в т. ч. 1 адм. к/р, 1 проверка навыка</w:t>
            </w:r>
            <w:r w:rsidR="00F10F84">
              <w:rPr>
                <w:rFonts w:ascii="Times New Roman" w:hAnsi="Times New Roman"/>
                <w:b/>
                <w:sz w:val="24"/>
              </w:rPr>
              <w:t xml:space="preserve"> чтения, 2</w:t>
            </w:r>
            <w:r w:rsidRPr="00F729A1">
              <w:rPr>
                <w:rFonts w:ascii="Times New Roman" w:hAnsi="Times New Roman"/>
                <w:b/>
                <w:sz w:val="24"/>
              </w:rPr>
              <w:t xml:space="preserve"> тест</w:t>
            </w:r>
            <w:r w:rsidR="00F10F84">
              <w:rPr>
                <w:rFonts w:ascii="Times New Roman" w:hAnsi="Times New Roman"/>
                <w:b/>
                <w:sz w:val="24"/>
              </w:rPr>
              <w:t>а</w:t>
            </w:r>
            <w:r w:rsidR="00E6597E">
              <w:rPr>
                <w:rFonts w:ascii="Times New Roman" w:hAnsi="Times New Roman"/>
                <w:b/>
                <w:sz w:val="24"/>
              </w:rPr>
              <w:t>, 7</w:t>
            </w:r>
            <w:r w:rsidRPr="00F729A1">
              <w:rPr>
                <w:rFonts w:ascii="Times New Roman" w:hAnsi="Times New Roman"/>
                <w:b/>
                <w:sz w:val="24"/>
              </w:rPr>
              <w:t xml:space="preserve"> ВПМ)</w:t>
            </w:r>
          </w:p>
        </w:tc>
      </w:tr>
      <w:tr w:rsidR="00093982" w:rsidRPr="009268D1" w14:paraId="53A85423" w14:textId="77777777" w:rsidTr="00556FF8">
        <w:trPr>
          <w:trHeight w:val="397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B8736" w14:textId="77777777" w:rsidR="00093982" w:rsidRPr="00F729A1" w:rsidRDefault="00093982" w:rsidP="000B6DB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ED70E" w14:textId="4A524FD2" w:rsidR="00093982" w:rsidRPr="00F729A1" w:rsidRDefault="00093982" w:rsidP="00B90E9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29A1">
              <w:rPr>
                <w:rFonts w:ascii="Times New Roman" w:eastAsiaTheme="minorEastAsia" w:hAnsi="Times New Roman"/>
                <w:sz w:val="24"/>
                <w:szCs w:val="24"/>
              </w:rPr>
              <w:t>Л. Толстой «Филиппок »</w:t>
            </w:r>
            <w:r w:rsidR="00284EFA">
              <w:rPr>
                <w:rFonts w:ascii="Times New Roman" w:eastAsiaTheme="minorEastAsia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D2ABC" w14:textId="77777777" w:rsidR="00093982" w:rsidRPr="00F729A1" w:rsidRDefault="00093982" w:rsidP="00093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9A1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708" w:type="pct"/>
            <w:vAlign w:val="center"/>
          </w:tcPr>
          <w:p w14:paraId="76ED4D14" w14:textId="77777777" w:rsidR="00093982" w:rsidRPr="00093982" w:rsidRDefault="00093982" w:rsidP="00093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982">
              <w:rPr>
                <w:rFonts w:ascii="Times New Roman" w:hAnsi="Times New Roman"/>
                <w:sz w:val="24"/>
                <w:szCs w:val="24"/>
              </w:rPr>
              <w:t>10 неделя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2EFDB" w14:textId="77777777" w:rsidR="00093982" w:rsidRPr="00302260" w:rsidRDefault="00093982" w:rsidP="00093982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93982" w:rsidRPr="009268D1" w14:paraId="0A8D394D" w14:textId="77777777" w:rsidTr="00556FF8">
        <w:trPr>
          <w:trHeight w:val="397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0A9AA" w14:textId="77777777" w:rsidR="00093982" w:rsidRPr="00F729A1" w:rsidRDefault="00093982" w:rsidP="000B6DB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9CEA0" w14:textId="52CD15C3" w:rsidR="00093982" w:rsidRPr="00F729A1" w:rsidRDefault="00093982" w:rsidP="00B90E9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29A1">
              <w:rPr>
                <w:rFonts w:ascii="Times New Roman" w:eastAsiaTheme="minorEastAsia" w:hAnsi="Times New Roman"/>
                <w:sz w:val="24"/>
                <w:szCs w:val="24"/>
              </w:rPr>
              <w:t>Л. Толстой «Котёнок», «Правда всего дороже»</w:t>
            </w:r>
            <w:r w:rsidR="00284EFA">
              <w:rPr>
                <w:rFonts w:ascii="Times New Roman" w:eastAsiaTheme="minorEastAsia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8B14E" w14:textId="77777777" w:rsidR="00093982" w:rsidRPr="00F729A1" w:rsidRDefault="00093982" w:rsidP="00093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9A1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708" w:type="pct"/>
            <w:vAlign w:val="center"/>
          </w:tcPr>
          <w:p w14:paraId="2D26EDBB" w14:textId="77777777" w:rsidR="00093982" w:rsidRPr="00093982" w:rsidRDefault="00093982" w:rsidP="00093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982">
              <w:rPr>
                <w:rFonts w:ascii="Times New Roman" w:hAnsi="Times New Roman"/>
                <w:sz w:val="24"/>
                <w:szCs w:val="24"/>
              </w:rPr>
              <w:t>10 неделя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AE418" w14:textId="77777777" w:rsidR="00093982" w:rsidRPr="009268D1" w:rsidRDefault="00093982" w:rsidP="00093982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93982" w:rsidRPr="009268D1" w14:paraId="7FEB009C" w14:textId="77777777" w:rsidTr="00556FF8">
        <w:trPr>
          <w:trHeight w:val="397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BE482" w14:textId="77777777" w:rsidR="00093982" w:rsidRPr="00F729A1" w:rsidRDefault="00093982" w:rsidP="000B6DB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A4F82" w14:textId="4290AA42" w:rsidR="00093982" w:rsidRPr="00F729A1" w:rsidRDefault="00D91FB6" w:rsidP="00B90E9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96327">
              <w:rPr>
                <w:rFonts w:ascii="Times New Roman" w:hAnsi="Times New Roman"/>
                <w:i/>
                <w:sz w:val="24"/>
                <w:szCs w:val="24"/>
              </w:rPr>
              <w:t>ВПМ Путники. Гостеприимство.</w:t>
            </w:r>
            <w:r w:rsidRPr="00F729A1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093982" w:rsidRPr="00F729A1">
              <w:rPr>
                <w:rFonts w:ascii="Times New Roman" w:eastAsiaTheme="minorEastAsia" w:hAnsi="Times New Roman"/>
                <w:sz w:val="24"/>
                <w:szCs w:val="24"/>
              </w:rPr>
              <w:t>Весёлые стихи И. Токмаковой, Ю. Могутина.</w:t>
            </w:r>
            <w:r w:rsidR="00B90E91">
              <w:rPr>
                <w:rFonts w:ascii="Times New Roman" w:eastAsiaTheme="minorEastAsia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8E080" w14:textId="77777777" w:rsidR="00093982" w:rsidRPr="00F729A1" w:rsidRDefault="00093982" w:rsidP="00093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9A1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708" w:type="pct"/>
            <w:vAlign w:val="center"/>
          </w:tcPr>
          <w:p w14:paraId="01398A23" w14:textId="77777777" w:rsidR="00093982" w:rsidRPr="00093982" w:rsidRDefault="00093982" w:rsidP="00093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982">
              <w:rPr>
                <w:rFonts w:ascii="Times New Roman" w:hAnsi="Times New Roman"/>
                <w:sz w:val="24"/>
                <w:szCs w:val="24"/>
              </w:rPr>
              <w:t>10 неделя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5091B" w14:textId="77777777" w:rsidR="00093982" w:rsidRPr="0055751D" w:rsidRDefault="00093982" w:rsidP="00093982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93982" w:rsidRPr="009268D1" w14:paraId="6AC4AD33" w14:textId="77777777" w:rsidTr="00556FF8">
        <w:trPr>
          <w:trHeight w:val="397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36807" w14:textId="77777777" w:rsidR="00093982" w:rsidRPr="00F729A1" w:rsidRDefault="00093982" w:rsidP="000B6DB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AC6CF" w14:textId="3F5E4E59" w:rsidR="00093982" w:rsidRPr="00F96327" w:rsidRDefault="00093982" w:rsidP="00B90E91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F96327">
              <w:rPr>
                <w:rFonts w:ascii="Times New Roman" w:eastAsiaTheme="minorEastAsia" w:hAnsi="Times New Roman"/>
                <w:b/>
                <w:sz w:val="24"/>
                <w:szCs w:val="24"/>
              </w:rPr>
              <w:t>Оценка достижений по разделу «Русские писатели»</w:t>
            </w:r>
            <w:r w:rsidR="00F10F84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. Тест. </w:t>
            </w:r>
            <w:r w:rsidR="00284EFA" w:rsidRPr="00F96327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9CD30" w14:textId="77777777" w:rsidR="00093982" w:rsidRPr="00F729A1" w:rsidRDefault="00093982" w:rsidP="00093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9A1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708" w:type="pct"/>
            <w:vAlign w:val="center"/>
          </w:tcPr>
          <w:p w14:paraId="3E718A0C" w14:textId="77777777" w:rsidR="00093982" w:rsidRPr="00093982" w:rsidRDefault="00093982" w:rsidP="00093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982">
              <w:rPr>
                <w:rFonts w:ascii="Times New Roman" w:hAnsi="Times New Roman"/>
                <w:sz w:val="24"/>
                <w:szCs w:val="24"/>
              </w:rPr>
              <w:t>10 неделя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9BF82" w14:textId="77777777" w:rsidR="00093982" w:rsidRPr="009268D1" w:rsidRDefault="00093982" w:rsidP="00093982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BD68E0" w:rsidRPr="009268D1" w14:paraId="19FAA527" w14:textId="77777777" w:rsidTr="00BD68E0">
        <w:trPr>
          <w:trHeight w:val="39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5689A" w14:textId="77777777" w:rsidR="00BD68E0" w:rsidRPr="00F729A1" w:rsidRDefault="00BD68E0" w:rsidP="00BD68E0">
            <w:pPr>
              <w:jc w:val="center"/>
            </w:pPr>
            <w:r w:rsidRPr="00F729A1">
              <w:rPr>
                <w:rFonts w:ascii="Times New Roman" w:hAnsi="Times New Roman"/>
                <w:b/>
                <w:sz w:val="24"/>
              </w:rPr>
              <w:t>О братьях наших меньших – 12 часов</w:t>
            </w:r>
          </w:p>
        </w:tc>
      </w:tr>
      <w:tr w:rsidR="00093982" w:rsidRPr="009268D1" w14:paraId="4A707696" w14:textId="77777777" w:rsidTr="00556FF8">
        <w:trPr>
          <w:trHeight w:val="397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E8E67" w14:textId="77777777" w:rsidR="00093982" w:rsidRPr="00F729A1" w:rsidRDefault="00093982" w:rsidP="000B6DB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9D8F7" w14:textId="3B09F5C9" w:rsidR="00093982" w:rsidRPr="00F729A1" w:rsidRDefault="00093982" w:rsidP="00B90E9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29A1">
              <w:rPr>
                <w:rFonts w:ascii="Times New Roman" w:eastAsiaTheme="minorEastAsia" w:hAnsi="Times New Roman"/>
                <w:sz w:val="24"/>
                <w:szCs w:val="24"/>
              </w:rPr>
              <w:t>Знакомство с разделом. О братьях наших меньших</w:t>
            </w:r>
            <w:r w:rsidR="00284EFA">
              <w:rPr>
                <w:rFonts w:ascii="Times New Roman" w:eastAsiaTheme="minorEastAsia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54384" w14:textId="77777777" w:rsidR="00093982" w:rsidRPr="00F729A1" w:rsidRDefault="00093982" w:rsidP="00093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9A1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708" w:type="pct"/>
            <w:vAlign w:val="center"/>
          </w:tcPr>
          <w:p w14:paraId="6B4BD2E0" w14:textId="77777777" w:rsidR="00093982" w:rsidRPr="00093982" w:rsidRDefault="00093982" w:rsidP="00093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982">
              <w:rPr>
                <w:rFonts w:ascii="Times New Roman" w:hAnsi="Times New Roman"/>
                <w:sz w:val="24"/>
                <w:szCs w:val="24"/>
              </w:rPr>
              <w:t>11 неделя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5D6DB" w14:textId="77777777" w:rsidR="00093982" w:rsidRPr="009268D1" w:rsidRDefault="00093982" w:rsidP="00093982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93982" w:rsidRPr="009268D1" w14:paraId="6EB24E63" w14:textId="77777777" w:rsidTr="00556FF8">
        <w:trPr>
          <w:trHeight w:val="397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228F7" w14:textId="77777777" w:rsidR="00093982" w:rsidRPr="00F729A1" w:rsidRDefault="00093982" w:rsidP="000B6DB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A68B8" w14:textId="0826FAC3" w:rsidR="00093982" w:rsidRPr="00F729A1" w:rsidRDefault="00093982" w:rsidP="00B90E9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29A1">
              <w:rPr>
                <w:rFonts w:ascii="Times New Roman" w:eastAsiaTheme="minorEastAsia" w:hAnsi="Times New Roman"/>
                <w:sz w:val="24"/>
                <w:szCs w:val="24"/>
              </w:rPr>
              <w:t>Б. Заходер «Плачет киска в коридоре…», И. Пивоварова «Жила-была собака…»</w:t>
            </w:r>
            <w:r w:rsidR="00284EFA">
              <w:rPr>
                <w:rFonts w:ascii="Times New Roman" w:eastAsiaTheme="minorEastAsia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01E48" w14:textId="77777777" w:rsidR="00093982" w:rsidRPr="00F729A1" w:rsidRDefault="00093982" w:rsidP="00093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9A1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708" w:type="pct"/>
            <w:vAlign w:val="center"/>
          </w:tcPr>
          <w:p w14:paraId="1ED675EB" w14:textId="77777777" w:rsidR="00093982" w:rsidRPr="00093982" w:rsidRDefault="00093982" w:rsidP="00093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982">
              <w:rPr>
                <w:rFonts w:ascii="Times New Roman" w:hAnsi="Times New Roman"/>
                <w:sz w:val="24"/>
                <w:szCs w:val="24"/>
              </w:rPr>
              <w:t>11 неделя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66FF8" w14:textId="77777777" w:rsidR="00093982" w:rsidRPr="009268D1" w:rsidRDefault="00093982" w:rsidP="00093982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93982" w:rsidRPr="009268D1" w14:paraId="30CD23FB" w14:textId="77777777" w:rsidTr="00556FF8">
        <w:trPr>
          <w:trHeight w:val="397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62F3D" w14:textId="77777777" w:rsidR="00093982" w:rsidRPr="00F729A1" w:rsidRDefault="00093982" w:rsidP="000B6DB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F19FD" w14:textId="5A6EBD0A" w:rsidR="00093982" w:rsidRPr="00F729A1" w:rsidRDefault="00D91FB6" w:rsidP="00B90E9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96327">
              <w:rPr>
                <w:rFonts w:ascii="Times New Roman" w:hAnsi="Times New Roman"/>
                <w:i/>
                <w:sz w:val="24"/>
                <w:szCs w:val="24"/>
              </w:rPr>
              <w:t xml:space="preserve">ВПМ </w:t>
            </w:r>
            <w:r w:rsidRPr="00F96327">
              <w:rPr>
                <w:rFonts w:ascii="Times New Roman" w:hAnsi="Times New Roman"/>
                <w:bCs/>
                <w:i/>
                <w:sz w:val="24"/>
                <w:szCs w:val="24"/>
              </w:rPr>
              <w:t>Ярмарка. </w:t>
            </w:r>
            <w:r w:rsidRPr="00F96327">
              <w:rPr>
                <w:rFonts w:ascii="Times New Roman" w:hAnsi="Times New Roman"/>
                <w:i/>
                <w:sz w:val="24"/>
                <w:szCs w:val="24"/>
              </w:rPr>
              <w:t>Купец. Покупатель. Товар.</w:t>
            </w:r>
            <w:r w:rsidRPr="00F96327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r w:rsidR="00093982" w:rsidRPr="00F729A1">
              <w:rPr>
                <w:rFonts w:ascii="Times New Roman" w:eastAsiaTheme="minorEastAsia" w:hAnsi="Times New Roman"/>
                <w:sz w:val="24"/>
                <w:szCs w:val="24"/>
              </w:rPr>
              <w:t>В. Берестов «Кошкин щенок»</w:t>
            </w:r>
            <w:r w:rsidR="00284EFA">
              <w:rPr>
                <w:rFonts w:ascii="Times New Roman" w:eastAsiaTheme="minorEastAsia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4EF27" w14:textId="77777777" w:rsidR="00093982" w:rsidRPr="00F729A1" w:rsidRDefault="00093982" w:rsidP="00093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9A1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708" w:type="pct"/>
            <w:vAlign w:val="center"/>
          </w:tcPr>
          <w:p w14:paraId="0AA788C2" w14:textId="77777777" w:rsidR="00093982" w:rsidRPr="00093982" w:rsidRDefault="00093982" w:rsidP="00093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982">
              <w:rPr>
                <w:rFonts w:ascii="Times New Roman" w:hAnsi="Times New Roman"/>
                <w:sz w:val="24"/>
                <w:szCs w:val="24"/>
              </w:rPr>
              <w:t>11 неделя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628EE" w14:textId="77777777" w:rsidR="00093982" w:rsidRPr="001747D2" w:rsidRDefault="00093982" w:rsidP="00093982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93982" w:rsidRPr="009268D1" w14:paraId="3775FC93" w14:textId="77777777" w:rsidTr="00556FF8">
        <w:trPr>
          <w:trHeight w:val="397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A0EC7" w14:textId="77777777" w:rsidR="00093982" w:rsidRPr="00F729A1" w:rsidRDefault="00093982" w:rsidP="000B6DB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5C3C8" w14:textId="65571D4B" w:rsidR="00093982" w:rsidRPr="00F729A1" w:rsidRDefault="00093982" w:rsidP="00B90E9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29A1">
              <w:rPr>
                <w:rFonts w:ascii="Times New Roman" w:eastAsiaTheme="minorEastAsia" w:hAnsi="Times New Roman"/>
                <w:sz w:val="24"/>
                <w:szCs w:val="24"/>
              </w:rPr>
              <w:t>Нравственный смысл поступков. Домашние животные.</w:t>
            </w:r>
            <w:r w:rsidR="00284EFA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4A12E" w14:textId="77777777" w:rsidR="00093982" w:rsidRPr="00F729A1" w:rsidRDefault="00093982" w:rsidP="00093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9A1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708" w:type="pct"/>
            <w:vAlign w:val="center"/>
          </w:tcPr>
          <w:p w14:paraId="0E582D2B" w14:textId="77777777" w:rsidR="00093982" w:rsidRPr="00093982" w:rsidRDefault="00093982" w:rsidP="00093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982">
              <w:rPr>
                <w:rFonts w:ascii="Times New Roman" w:hAnsi="Times New Roman"/>
                <w:sz w:val="24"/>
                <w:szCs w:val="24"/>
              </w:rPr>
              <w:t>11 неделя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97AB9" w14:textId="77777777" w:rsidR="00093982" w:rsidRPr="009268D1" w:rsidRDefault="00093982" w:rsidP="00093982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93982" w:rsidRPr="009268D1" w14:paraId="6722B6C9" w14:textId="77777777" w:rsidTr="00556FF8">
        <w:trPr>
          <w:trHeight w:val="397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7666C" w14:textId="77777777" w:rsidR="00093982" w:rsidRPr="00F729A1" w:rsidRDefault="00093982" w:rsidP="000B6DB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120F7" w14:textId="1D41F88E" w:rsidR="00093982" w:rsidRPr="00F729A1" w:rsidRDefault="00093982" w:rsidP="00B90E9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29A1">
              <w:rPr>
                <w:rFonts w:ascii="Times New Roman" w:eastAsiaTheme="minorEastAsia" w:hAnsi="Times New Roman"/>
                <w:sz w:val="24"/>
                <w:szCs w:val="24"/>
              </w:rPr>
              <w:t>М. Пришвин «Ребята и утята»</w:t>
            </w:r>
            <w:r w:rsidR="00B90E91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A7480" w14:textId="77777777" w:rsidR="00093982" w:rsidRPr="00F729A1" w:rsidRDefault="00093982" w:rsidP="00093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9A1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708" w:type="pct"/>
            <w:vAlign w:val="center"/>
          </w:tcPr>
          <w:p w14:paraId="3F844B5C" w14:textId="77777777" w:rsidR="00093982" w:rsidRPr="00093982" w:rsidRDefault="00093982" w:rsidP="00093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982">
              <w:rPr>
                <w:rFonts w:ascii="Times New Roman" w:hAnsi="Times New Roman"/>
                <w:sz w:val="24"/>
                <w:szCs w:val="24"/>
              </w:rPr>
              <w:t>12 неделя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BE1D0" w14:textId="77777777" w:rsidR="00093982" w:rsidRPr="009268D1" w:rsidRDefault="00093982" w:rsidP="00093982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93982" w:rsidRPr="009268D1" w14:paraId="0A1E5C71" w14:textId="77777777" w:rsidTr="00556FF8">
        <w:trPr>
          <w:trHeight w:val="397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B2F23" w14:textId="77777777" w:rsidR="00093982" w:rsidRPr="00F729A1" w:rsidRDefault="00093982" w:rsidP="000B6DB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C1DB1" w14:textId="06E93096" w:rsidR="00093982" w:rsidRPr="00F729A1" w:rsidRDefault="00093982" w:rsidP="00B90E9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29A1">
              <w:rPr>
                <w:rFonts w:ascii="Times New Roman" w:eastAsiaTheme="minorEastAsia" w:hAnsi="Times New Roman"/>
                <w:sz w:val="24"/>
                <w:szCs w:val="24"/>
              </w:rPr>
              <w:t>М. Пришвин «Ребята и утята»</w:t>
            </w:r>
            <w:r w:rsidR="00284EFA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BF030" w14:textId="77777777" w:rsidR="00093982" w:rsidRPr="00F729A1" w:rsidRDefault="00093982" w:rsidP="00093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9A1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708" w:type="pct"/>
            <w:vAlign w:val="center"/>
          </w:tcPr>
          <w:p w14:paraId="74EA0F97" w14:textId="77777777" w:rsidR="00093982" w:rsidRPr="00093982" w:rsidRDefault="00093982" w:rsidP="00093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982">
              <w:rPr>
                <w:rFonts w:ascii="Times New Roman" w:hAnsi="Times New Roman"/>
                <w:sz w:val="24"/>
                <w:szCs w:val="24"/>
              </w:rPr>
              <w:t>12 неделя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50FDC" w14:textId="77777777" w:rsidR="00093982" w:rsidRPr="009268D1" w:rsidRDefault="00093982" w:rsidP="00093982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93982" w:rsidRPr="009268D1" w14:paraId="4B926019" w14:textId="77777777" w:rsidTr="00556FF8">
        <w:trPr>
          <w:trHeight w:val="397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D15A5" w14:textId="77777777" w:rsidR="00093982" w:rsidRPr="00F729A1" w:rsidRDefault="00093982" w:rsidP="000B6DB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4366D" w14:textId="3AF9AB88" w:rsidR="00093982" w:rsidRPr="00F729A1" w:rsidRDefault="00D91FB6" w:rsidP="00B90E9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96327">
              <w:rPr>
                <w:rFonts w:ascii="Times New Roman" w:hAnsi="Times New Roman"/>
                <w:i/>
                <w:sz w:val="24"/>
                <w:szCs w:val="24"/>
              </w:rPr>
              <w:t>ВПМ Купец. Покупатель. Товар.</w:t>
            </w:r>
            <w:r w:rsidRPr="00F729A1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093982" w:rsidRPr="00F729A1">
              <w:rPr>
                <w:rFonts w:ascii="Times New Roman" w:eastAsiaTheme="minorEastAsia" w:hAnsi="Times New Roman"/>
                <w:sz w:val="24"/>
                <w:szCs w:val="24"/>
              </w:rPr>
              <w:t>Е. Чарушин «Страшный рассказ»</w:t>
            </w:r>
            <w:r w:rsidR="00284EFA">
              <w:rPr>
                <w:rFonts w:ascii="Times New Roman" w:eastAsiaTheme="minorEastAsia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8EB7C" w14:textId="77777777" w:rsidR="00093982" w:rsidRPr="00F729A1" w:rsidRDefault="00093982" w:rsidP="00093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9A1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708" w:type="pct"/>
            <w:vAlign w:val="center"/>
          </w:tcPr>
          <w:p w14:paraId="011EBF81" w14:textId="77777777" w:rsidR="00093982" w:rsidRPr="00093982" w:rsidRDefault="00093982" w:rsidP="00093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982">
              <w:rPr>
                <w:rFonts w:ascii="Times New Roman" w:hAnsi="Times New Roman"/>
                <w:sz w:val="24"/>
                <w:szCs w:val="24"/>
              </w:rPr>
              <w:t>12 неделя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567F8" w14:textId="77777777" w:rsidR="00093982" w:rsidRPr="001747D2" w:rsidRDefault="00093982" w:rsidP="00093982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93982" w:rsidRPr="009268D1" w14:paraId="3FAA6B38" w14:textId="77777777" w:rsidTr="00556FF8">
        <w:trPr>
          <w:trHeight w:val="397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D7D9B" w14:textId="77777777" w:rsidR="00093982" w:rsidRPr="00F729A1" w:rsidRDefault="00093982" w:rsidP="000B6DB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86F49" w14:textId="17364D5C" w:rsidR="00093982" w:rsidRPr="00F729A1" w:rsidRDefault="00093982" w:rsidP="00B90E9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29A1">
              <w:rPr>
                <w:rFonts w:ascii="Times New Roman" w:eastAsiaTheme="minorEastAsia" w:hAnsi="Times New Roman"/>
                <w:sz w:val="24"/>
                <w:szCs w:val="24"/>
              </w:rPr>
              <w:t>Е. Чарушин «Страшный рассказ»</w:t>
            </w:r>
            <w:r w:rsidR="00284EFA">
              <w:rPr>
                <w:rFonts w:ascii="Times New Roman" w:eastAsiaTheme="minorEastAsia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22466" w14:textId="77777777" w:rsidR="00093982" w:rsidRPr="00F729A1" w:rsidRDefault="00093982" w:rsidP="00093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9A1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708" w:type="pct"/>
            <w:vAlign w:val="center"/>
          </w:tcPr>
          <w:p w14:paraId="5D9B5803" w14:textId="77777777" w:rsidR="00093982" w:rsidRPr="00093982" w:rsidRDefault="00093982" w:rsidP="00093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982">
              <w:rPr>
                <w:rFonts w:ascii="Times New Roman" w:hAnsi="Times New Roman"/>
                <w:sz w:val="24"/>
                <w:szCs w:val="24"/>
              </w:rPr>
              <w:t>12 неделя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C47C7" w14:textId="77777777" w:rsidR="00093982" w:rsidRPr="00A953BD" w:rsidRDefault="00093982" w:rsidP="00093982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93982" w:rsidRPr="009268D1" w14:paraId="6F0AF201" w14:textId="77777777" w:rsidTr="00556FF8">
        <w:trPr>
          <w:trHeight w:val="397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01997" w14:textId="77777777" w:rsidR="00093982" w:rsidRPr="00F729A1" w:rsidRDefault="00093982" w:rsidP="000B6DB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26BF4" w14:textId="19428ACE" w:rsidR="00093982" w:rsidRPr="00F729A1" w:rsidRDefault="00093982" w:rsidP="00B90E9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29A1">
              <w:rPr>
                <w:rFonts w:ascii="Times New Roman" w:eastAsiaTheme="minorEastAsia" w:hAnsi="Times New Roman"/>
                <w:sz w:val="24"/>
                <w:szCs w:val="24"/>
              </w:rPr>
              <w:t>Б. Житков «Храбрый утёнок»</w:t>
            </w:r>
            <w:r w:rsidR="00284EFA">
              <w:rPr>
                <w:rFonts w:ascii="Times New Roman" w:eastAsiaTheme="minorEastAsia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44F05" w14:textId="77777777" w:rsidR="00093982" w:rsidRPr="00F729A1" w:rsidRDefault="00093982" w:rsidP="00093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9A1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708" w:type="pct"/>
            <w:vAlign w:val="center"/>
          </w:tcPr>
          <w:p w14:paraId="37C87BC9" w14:textId="77777777" w:rsidR="00093982" w:rsidRPr="00093982" w:rsidRDefault="00093982" w:rsidP="00093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982">
              <w:rPr>
                <w:rFonts w:ascii="Times New Roman" w:hAnsi="Times New Roman"/>
                <w:sz w:val="24"/>
                <w:szCs w:val="24"/>
              </w:rPr>
              <w:t>13 неделя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1A95C" w14:textId="77777777" w:rsidR="00093982" w:rsidRPr="00A953BD" w:rsidRDefault="00093982" w:rsidP="00093982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93982" w:rsidRPr="009268D1" w14:paraId="64FA3048" w14:textId="77777777" w:rsidTr="00556FF8">
        <w:trPr>
          <w:trHeight w:val="397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30A6D" w14:textId="77777777" w:rsidR="00093982" w:rsidRPr="00F729A1" w:rsidRDefault="00093982" w:rsidP="000B6DB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3A707" w14:textId="28D3C625" w:rsidR="00093982" w:rsidRPr="00F729A1" w:rsidRDefault="00093982" w:rsidP="00093982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29A1">
              <w:rPr>
                <w:rFonts w:ascii="Times New Roman" w:eastAsiaTheme="minorEastAsia" w:hAnsi="Times New Roman"/>
                <w:sz w:val="24"/>
                <w:szCs w:val="24"/>
              </w:rPr>
              <w:t>В. Бианки «Музыкант»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B908F" w14:textId="77777777" w:rsidR="00093982" w:rsidRPr="00F729A1" w:rsidRDefault="00093982" w:rsidP="00093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9A1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708" w:type="pct"/>
            <w:vAlign w:val="center"/>
          </w:tcPr>
          <w:p w14:paraId="68358FB2" w14:textId="77777777" w:rsidR="00093982" w:rsidRPr="00093982" w:rsidRDefault="00093982" w:rsidP="00093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982">
              <w:rPr>
                <w:rFonts w:ascii="Times New Roman" w:hAnsi="Times New Roman"/>
                <w:sz w:val="24"/>
                <w:szCs w:val="24"/>
              </w:rPr>
              <w:t>13 неделя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68005" w14:textId="77777777" w:rsidR="00093982" w:rsidRPr="009268D1" w:rsidRDefault="00093982" w:rsidP="00093982">
            <w:pPr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</w:p>
        </w:tc>
      </w:tr>
      <w:tr w:rsidR="00093982" w:rsidRPr="009268D1" w14:paraId="27270881" w14:textId="77777777" w:rsidTr="00556FF8">
        <w:trPr>
          <w:trHeight w:val="397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B2CA5" w14:textId="77777777" w:rsidR="00093982" w:rsidRPr="00F729A1" w:rsidRDefault="00093982" w:rsidP="000B6DB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CA4C3" w14:textId="4D52A1AA" w:rsidR="00093982" w:rsidRPr="00F729A1" w:rsidRDefault="00D91FB6" w:rsidP="00093982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96327">
              <w:rPr>
                <w:rFonts w:ascii="Times New Roman" w:hAnsi="Times New Roman"/>
                <w:i/>
                <w:sz w:val="24"/>
                <w:szCs w:val="24"/>
              </w:rPr>
              <w:t>ВПМ. Смысл </w:t>
            </w:r>
            <w:r w:rsidRPr="00F9632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праздника.</w:t>
            </w:r>
            <w:r w:rsidRPr="00F729A1">
              <w:rPr>
                <w:rFonts w:ascii="Times New Roman" w:hAnsi="Times New Roman"/>
                <w:sz w:val="24"/>
                <w:szCs w:val="24"/>
              </w:rPr>
              <w:t> </w:t>
            </w:r>
            <w:r w:rsidR="00093982" w:rsidRPr="00F729A1">
              <w:rPr>
                <w:rFonts w:ascii="Times New Roman" w:eastAsiaTheme="minorEastAsia" w:hAnsi="Times New Roman"/>
                <w:sz w:val="24"/>
                <w:szCs w:val="24"/>
              </w:rPr>
              <w:t>В. Бианки «Сова»</w:t>
            </w:r>
            <w:r w:rsidR="00B90E91">
              <w:rPr>
                <w:rFonts w:ascii="Times New Roman" w:eastAsiaTheme="minorEastAsia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99932" w14:textId="77777777" w:rsidR="00093982" w:rsidRPr="00F729A1" w:rsidRDefault="00093982" w:rsidP="00093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9A1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708" w:type="pct"/>
            <w:vAlign w:val="center"/>
          </w:tcPr>
          <w:p w14:paraId="4B96CA29" w14:textId="77777777" w:rsidR="00093982" w:rsidRPr="00093982" w:rsidRDefault="00093982" w:rsidP="00093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982">
              <w:rPr>
                <w:rFonts w:ascii="Times New Roman" w:hAnsi="Times New Roman"/>
                <w:sz w:val="24"/>
                <w:szCs w:val="24"/>
              </w:rPr>
              <w:t>13 неделя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66D2B" w14:textId="77777777" w:rsidR="00093982" w:rsidRPr="009268D1" w:rsidRDefault="00093982" w:rsidP="00093982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93982" w:rsidRPr="009268D1" w14:paraId="138A4211" w14:textId="77777777" w:rsidTr="00556FF8">
        <w:trPr>
          <w:trHeight w:val="397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DF656" w14:textId="77777777" w:rsidR="00093982" w:rsidRPr="00F729A1" w:rsidRDefault="00093982" w:rsidP="000B6DB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000EF" w14:textId="7E3EEDD4" w:rsidR="00093982" w:rsidRPr="00B90E91" w:rsidRDefault="00093982" w:rsidP="00093982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B90E91">
              <w:rPr>
                <w:rFonts w:ascii="Times New Roman" w:eastAsiaTheme="minorEastAsia" w:hAnsi="Times New Roman"/>
                <w:b/>
                <w:sz w:val="24"/>
                <w:szCs w:val="24"/>
              </w:rPr>
              <w:t>Оценка планируемых достижений по разделу «О братьях наших меньших»</w:t>
            </w:r>
            <w:r w:rsidR="00072756" w:rsidRPr="00B90E91">
              <w:rPr>
                <w:rFonts w:ascii="Times New Roman" w:eastAsiaTheme="minorEastAsia" w:hAnsi="Times New Roman"/>
                <w:b/>
                <w:sz w:val="24"/>
                <w:szCs w:val="24"/>
              </w:rPr>
              <w:t>. Тест.</w:t>
            </w:r>
            <w:r w:rsidR="00B90E91" w:rsidRPr="00B90E91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09371" w14:textId="77777777" w:rsidR="00093982" w:rsidRPr="00F729A1" w:rsidRDefault="00093982" w:rsidP="00093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9A1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708" w:type="pct"/>
            <w:vAlign w:val="center"/>
          </w:tcPr>
          <w:p w14:paraId="0AF4F586" w14:textId="77777777" w:rsidR="00093982" w:rsidRPr="00093982" w:rsidRDefault="00093982" w:rsidP="00093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982">
              <w:rPr>
                <w:rFonts w:ascii="Times New Roman" w:hAnsi="Times New Roman"/>
                <w:sz w:val="24"/>
                <w:szCs w:val="24"/>
              </w:rPr>
              <w:t>13 неделя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BD43E" w14:textId="77777777" w:rsidR="00093982" w:rsidRPr="009268D1" w:rsidRDefault="00093982" w:rsidP="00093982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ED3CFC" w:rsidRPr="009268D1" w14:paraId="5BDB8721" w14:textId="77777777" w:rsidTr="00ED3CFC">
        <w:trPr>
          <w:trHeight w:val="39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53D40" w14:textId="77777777" w:rsidR="00ED3CFC" w:rsidRPr="00F729A1" w:rsidRDefault="00ED3CFC" w:rsidP="00ED3CFC">
            <w:pPr>
              <w:jc w:val="center"/>
            </w:pPr>
            <w:r w:rsidRPr="00F729A1">
              <w:rPr>
                <w:rFonts w:ascii="Times New Roman" w:hAnsi="Times New Roman"/>
                <w:b/>
                <w:sz w:val="24"/>
              </w:rPr>
              <w:t>Из детских журналов - 9 часов</w:t>
            </w:r>
          </w:p>
        </w:tc>
      </w:tr>
      <w:tr w:rsidR="00093982" w:rsidRPr="009268D1" w14:paraId="4FE8DD6A" w14:textId="77777777" w:rsidTr="00556FF8">
        <w:trPr>
          <w:trHeight w:val="397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F6C0" w14:textId="77777777" w:rsidR="00093982" w:rsidRPr="00F729A1" w:rsidRDefault="00093982" w:rsidP="000B6DB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5DD99" w14:textId="05DE28C5" w:rsidR="00093982" w:rsidRPr="00F729A1" w:rsidRDefault="00093982" w:rsidP="00093982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29A1">
              <w:rPr>
                <w:rFonts w:ascii="Times New Roman" w:eastAsiaTheme="minorEastAsia" w:hAnsi="Times New Roman"/>
                <w:sz w:val="24"/>
                <w:szCs w:val="24"/>
              </w:rPr>
              <w:t>Знакомство с разделом. Из детских журналов</w:t>
            </w:r>
            <w:r w:rsidR="00B90E91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2F2C1" w14:textId="77777777" w:rsidR="00093982" w:rsidRPr="00F729A1" w:rsidRDefault="00093982" w:rsidP="00093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9A1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708" w:type="pct"/>
            <w:vAlign w:val="center"/>
          </w:tcPr>
          <w:p w14:paraId="6307841E" w14:textId="77777777" w:rsidR="00093982" w:rsidRPr="00093982" w:rsidRDefault="00093982" w:rsidP="00093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982">
              <w:rPr>
                <w:rFonts w:ascii="Times New Roman" w:hAnsi="Times New Roman"/>
                <w:sz w:val="24"/>
                <w:szCs w:val="24"/>
              </w:rPr>
              <w:t>14 неделя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460F8" w14:textId="77777777" w:rsidR="00093982" w:rsidRPr="009268D1" w:rsidRDefault="00093982" w:rsidP="00093982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93982" w:rsidRPr="009268D1" w14:paraId="3DE12D26" w14:textId="77777777" w:rsidTr="00556FF8">
        <w:trPr>
          <w:trHeight w:val="397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304C0" w14:textId="77777777" w:rsidR="00093982" w:rsidRPr="00F729A1" w:rsidRDefault="00093982" w:rsidP="000B6DB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9FA0A" w14:textId="331308B7" w:rsidR="00093982" w:rsidRPr="00F729A1" w:rsidRDefault="00093982" w:rsidP="00093982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29A1">
              <w:rPr>
                <w:rFonts w:ascii="Times New Roman" w:eastAsiaTheme="minorEastAsia" w:hAnsi="Times New Roman"/>
                <w:sz w:val="24"/>
                <w:szCs w:val="24"/>
              </w:rPr>
              <w:t>Д. Хармс «Игра»</w:t>
            </w:r>
            <w:r w:rsidR="00B90E91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A25A1" w14:textId="77777777" w:rsidR="00093982" w:rsidRPr="00F729A1" w:rsidRDefault="00093982" w:rsidP="00093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9A1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708" w:type="pct"/>
            <w:vAlign w:val="center"/>
          </w:tcPr>
          <w:p w14:paraId="2DE25CB8" w14:textId="77777777" w:rsidR="00093982" w:rsidRPr="00093982" w:rsidRDefault="00093982" w:rsidP="00093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982">
              <w:rPr>
                <w:rFonts w:ascii="Times New Roman" w:hAnsi="Times New Roman"/>
                <w:sz w:val="24"/>
                <w:szCs w:val="24"/>
              </w:rPr>
              <w:t>14 неделя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BC068" w14:textId="77777777" w:rsidR="00093982" w:rsidRPr="009268D1" w:rsidRDefault="00093982" w:rsidP="00093982">
            <w:pPr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</w:p>
        </w:tc>
      </w:tr>
      <w:tr w:rsidR="00093982" w:rsidRPr="009268D1" w14:paraId="7FE1161B" w14:textId="77777777" w:rsidTr="00556FF8">
        <w:trPr>
          <w:trHeight w:val="397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DDCB5" w14:textId="77777777" w:rsidR="00093982" w:rsidRPr="00F729A1" w:rsidRDefault="00093982" w:rsidP="000B6DB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8AD53" w14:textId="56C4BB70" w:rsidR="00093982" w:rsidRPr="00F729A1" w:rsidRDefault="00D91FB6" w:rsidP="00B90E9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6597E">
              <w:rPr>
                <w:rFonts w:ascii="Times New Roman" w:hAnsi="Times New Roman"/>
                <w:i/>
                <w:sz w:val="24"/>
                <w:szCs w:val="24"/>
              </w:rPr>
              <w:t>ВПМ. Как </w:t>
            </w:r>
            <w:r w:rsidRPr="00E6597E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сказка</w:t>
            </w:r>
            <w:r w:rsidRPr="00E6597E">
              <w:rPr>
                <w:rFonts w:ascii="Times New Roman" w:hAnsi="Times New Roman"/>
                <w:i/>
                <w:sz w:val="24"/>
                <w:szCs w:val="24"/>
              </w:rPr>
              <w:t> учит, развлекает и зло побеждает?</w:t>
            </w:r>
            <w:r w:rsidRPr="00F729A1">
              <w:rPr>
                <w:rFonts w:ascii="Times New Roman" w:hAnsi="Times New Roman"/>
                <w:sz w:val="24"/>
                <w:szCs w:val="24"/>
              </w:rPr>
              <w:t xml:space="preserve"> Сказочник. В </w:t>
            </w:r>
            <w:r w:rsidRPr="00F729A1">
              <w:rPr>
                <w:rFonts w:ascii="Times New Roman" w:hAnsi="Times New Roman"/>
                <w:bCs/>
                <w:iCs/>
                <w:sz w:val="24"/>
                <w:szCs w:val="24"/>
              </w:rPr>
              <w:t>сказке</w:t>
            </w:r>
            <w:r w:rsidRPr="00F729A1">
              <w:rPr>
                <w:rFonts w:ascii="Times New Roman" w:hAnsi="Times New Roman"/>
                <w:sz w:val="24"/>
                <w:szCs w:val="24"/>
              </w:rPr>
              <w:t> живет житейская мудрость.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3982" w:rsidRPr="00F729A1">
              <w:rPr>
                <w:rFonts w:ascii="Times New Roman" w:eastAsiaTheme="minorEastAsia" w:hAnsi="Times New Roman"/>
                <w:sz w:val="24"/>
                <w:szCs w:val="24"/>
              </w:rPr>
              <w:t>Д. Хармс «Вы знаете?»</w:t>
            </w:r>
            <w:r w:rsidR="00284EFA">
              <w:rPr>
                <w:rFonts w:ascii="Times New Roman" w:eastAsiaTheme="minorEastAsia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E0B04" w14:textId="77777777" w:rsidR="00093982" w:rsidRPr="00F729A1" w:rsidRDefault="00093982" w:rsidP="00093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9A1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708" w:type="pct"/>
            <w:vAlign w:val="center"/>
          </w:tcPr>
          <w:p w14:paraId="0FF97C56" w14:textId="77777777" w:rsidR="00093982" w:rsidRPr="00093982" w:rsidRDefault="00093982" w:rsidP="00093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982">
              <w:rPr>
                <w:rFonts w:ascii="Times New Roman" w:hAnsi="Times New Roman"/>
                <w:sz w:val="24"/>
                <w:szCs w:val="24"/>
              </w:rPr>
              <w:t>14 неделя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3A796" w14:textId="77777777" w:rsidR="00093982" w:rsidRPr="009268D1" w:rsidRDefault="00093982" w:rsidP="00093982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93982" w:rsidRPr="009268D1" w14:paraId="44A80B05" w14:textId="77777777" w:rsidTr="00556FF8">
        <w:trPr>
          <w:trHeight w:val="397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A0A4F" w14:textId="77777777" w:rsidR="00093982" w:rsidRPr="00F729A1" w:rsidRDefault="00093982" w:rsidP="000B6DB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A6651" w14:textId="0AA428FA" w:rsidR="00093982" w:rsidRPr="00F729A1" w:rsidRDefault="00093982" w:rsidP="00B90E9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29A1">
              <w:rPr>
                <w:rFonts w:ascii="Times New Roman" w:eastAsiaTheme="minorEastAsia" w:hAnsi="Times New Roman"/>
                <w:sz w:val="24"/>
                <w:szCs w:val="24"/>
              </w:rPr>
              <w:t>Д. Хармс, С.Маршак «Весёлые чижи»</w:t>
            </w:r>
            <w:r w:rsidR="00284EFA">
              <w:rPr>
                <w:rFonts w:ascii="Times New Roman" w:eastAsiaTheme="minorEastAsia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427BC" w14:textId="77777777" w:rsidR="00093982" w:rsidRPr="00F729A1" w:rsidRDefault="00093982" w:rsidP="00093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9A1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708" w:type="pct"/>
            <w:vAlign w:val="center"/>
          </w:tcPr>
          <w:p w14:paraId="6B75504E" w14:textId="77777777" w:rsidR="00093982" w:rsidRPr="00093982" w:rsidRDefault="00093982" w:rsidP="00093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982">
              <w:rPr>
                <w:rFonts w:ascii="Times New Roman" w:hAnsi="Times New Roman"/>
                <w:sz w:val="24"/>
                <w:szCs w:val="24"/>
              </w:rPr>
              <w:t>14 неделя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6A797" w14:textId="77777777" w:rsidR="00093982" w:rsidRPr="009268D1" w:rsidRDefault="00093982" w:rsidP="00093982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93982" w:rsidRPr="009268D1" w14:paraId="46CA6FD8" w14:textId="77777777" w:rsidTr="00556FF8">
        <w:trPr>
          <w:trHeight w:val="397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B9D5F" w14:textId="77777777" w:rsidR="00093982" w:rsidRPr="00F729A1" w:rsidRDefault="00093982" w:rsidP="000B6DB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14E8F" w14:textId="38D97D2E" w:rsidR="00093982" w:rsidRPr="00284EFA" w:rsidRDefault="00055C61" w:rsidP="00B90E91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F729A1">
              <w:rPr>
                <w:rFonts w:ascii="Times New Roman" w:eastAsiaTheme="minorEastAsia" w:hAnsi="Times New Roman"/>
                <w:sz w:val="24"/>
                <w:szCs w:val="24"/>
              </w:rPr>
              <w:t>Н. Гернет, Д.Хармс «Очень-очень вкусный пирог»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F7FF7" w14:textId="77777777" w:rsidR="00093982" w:rsidRPr="00F729A1" w:rsidRDefault="00093982" w:rsidP="00093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9A1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708" w:type="pct"/>
            <w:vAlign w:val="center"/>
          </w:tcPr>
          <w:p w14:paraId="5C5D1386" w14:textId="77777777" w:rsidR="00093982" w:rsidRPr="00093982" w:rsidRDefault="00093982" w:rsidP="00093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982">
              <w:rPr>
                <w:rFonts w:ascii="Times New Roman" w:hAnsi="Times New Roman"/>
                <w:sz w:val="24"/>
                <w:szCs w:val="24"/>
              </w:rPr>
              <w:t>15 неделя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2F1FD" w14:textId="77777777" w:rsidR="00093982" w:rsidRPr="009268D1" w:rsidRDefault="00093982" w:rsidP="00093982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93982" w:rsidRPr="009268D1" w14:paraId="0260F0EA" w14:textId="77777777" w:rsidTr="00556FF8">
        <w:trPr>
          <w:trHeight w:val="397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191E6" w14:textId="77777777" w:rsidR="00093982" w:rsidRPr="00F729A1" w:rsidRDefault="00093982" w:rsidP="000B6DB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71BFE" w14:textId="0749E4C1" w:rsidR="00093982" w:rsidRPr="00F729A1" w:rsidRDefault="00055C61" w:rsidP="00B90E9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6597E">
              <w:rPr>
                <w:rFonts w:ascii="Times New Roman" w:hAnsi="Times New Roman"/>
                <w:i/>
                <w:sz w:val="24"/>
                <w:szCs w:val="24"/>
              </w:rPr>
              <w:t>ВПМ.</w:t>
            </w:r>
            <w:r w:rsidRPr="00E6597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E6597E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Храм</w:t>
            </w:r>
            <w:r w:rsidRPr="00E6597E">
              <w:rPr>
                <w:rFonts w:ascii="Times New Roman" w:hAnsi="Times New Roman"/>
                <w:i/>
                <w:sz w:val="24"/>
                <w:szCs w:val="24"/>
              </w:rPr>
              <w:t> в жизни человека.</w:t>
            </w:r>
            <w:r w:rsidRPr="00F729A1">
              <w:rPr>
                <w:rFonts w:ascii="Times New Roman" w:eastAsiaTheme="minorEastAsia" w:hAnsi="Times New Roman"/>
                <w:sz w:val="24"/>
                <w:szCs w:val="24"/>
              </w:rPr>
              <w:t xml:space="preserve"> Ю. Владимиров «Чудаки»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9A748" w14:textId="77777777" w:rsidR="00093982" w:rsidRPr="00F729A1" w:rsidRDefault="00093982" w:rsidP="00093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9A1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708" w:type="pct"/>
            <w:vAlign w:val="center"/>
          </w:tcPr>
          <w:p w14:paraId="0F533DFD" w14:textId="77777777" w:rsidR="00093982" w:rsidRPr="00093982" w:rsidRDefault="00093982" w:rsidP="00093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982">
              <w:rPr>
                <w:rFonts w:ascii="Times New Roman" w:hAnsi="Times New Roman"/>
                <w:sz w:val="24"/>
                <w:szCs w:val="24"/>
              </w:rPr>
              <w:t>15 неделя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DDBAB" w14:textId="77777777" w:rsidR="00093982" w:rsidRPr="009268D1" w:rsidRDefault="00093982" w:rsidP="00093982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93982" w:rsidRPr="009268D1" w14:paraId="0DE4E4E3" w14:textId="77777777" w:rsidTr="00556FF8">
        <w:trPr>
          <w:trHeight w:val="397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6E08D" w14:textId="77777777" w:rsidR="00093982" w:rsidRPr="00F729A1" w:rsidRDefault="00093982" w:rsidP="000B6DB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16D20" w14:textId="1FF0856D" w:rsidR="00093982" w:rsidRPr="00F729A1" w:rsidRDefault="00055C61" w:rsidP="00093982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84EFA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Полугодовой контроль. Работа с тестом</w:t>
            </w:r>
            <w:r w:rsidR="00F10F84">
              <w:rPr>
                <w:rFonts w:ascii="Times New Roman" w:eastAsiaTheme="minorEastAsia" w:hAnsi="Times New Roman"/>
                <w:b/>
                <w:sz w:val="24"/>
                <w:szCs w:val="24"/>
              </w:rPr>
              <w:t>.</w:t>
            </w:r>
            <w:r w:rsidR="00B90E91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41E51" w14:textId="77777777" w:rsidR="00093982" w:rsidRPr="00F729A1" w:rsidRDefault="00093982" w:rsidP="00093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9A1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708" w:type="pct"/>
            <w:vAlign w:val="center"/>
          </w:tcPr>
          <w:p w14:paraId="79AC0461" w14:textId="77777777" w:rsidR="00093982" w:rsidRPr="00093982" w:rsidRDefault="00093982" w:rsidP="00093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982">
              <w:rPr>
                <w:rFonts w:ascii="Times New Roman" w:hAnsi="Times New Roman"/>
                <w:sz w:val="24"/>
                <w:szCs w:val="24"/>
              </w:rPr>
              <w:t>15 неделя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10049" w14:textId="77777777" w:rsidR="00093982" w:rsidRPr="009268D1" w:rsidRDefault="00093982" w:rsidP="00093982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93982" w:rsidRPr="009268D1" w14:paraId="6CA02CB1" w14:textId="77777777" w:rsidTr="00556FF8">
        <w:trPr>
          <w:trHeight w:val="397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D8F51" w14:textId="77777777" w:rsidR="00093982" w:rsidRPr="00F729A1" w:rsidRDefault="00093982" w:rsidP="000B6DB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FC867" w14:textId="520B22E4" w:rsidR="00093982" w:rsidRPr="00B90E91" w:rsidRDefault="00BB540F" w:rsidP="00093982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B90E91">
              <w:rPr>
                <w:rFonts w:ascii="Times New Roman" w:eastAsiaTheme="minorEastAsia" w:hAnsi="Times New Roman"/>
                <w:b/>
                <w:sz w:val="24"/>
                <w:szCs w:val="24"/>
              </w:rPr>
              <w:t>Оценка своих достижений за 1 полугодие (</w:t>
            </w:r>
            <w:r w:rsidR="005722FB" w:rsidRPr="00B90E91">
              <w:rPr>
                <w:rFonts w:ascii="Times New Roman" w:eastAsiaTheme="minorEastAsia" w:hAnsi="Times New Roman"/>
                <w:b/>
                <w:sz w:val="24"/>
                <w:szCs w:val="24"/>
              </w:rPr>
              <w:t>навык</w:t>
            </w:r>
            <w:r w:rsidRPr="00B90E91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чтения)</w:t>
            </w:r>
            <w:r w:rsidR="00B90E91" w:rsidRPr="00B90E91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7F72E" w14:textId="77777777" w:rsidR="00093982" w:rsidRPr="00F729A1" w:rsidRDefault="00093982" w:rsidP="00093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9A1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708" w:type="pct"/>
            <w:vAlign w:val="center"/>
          </w:tcPr>
          <w:p w14:paraId="49725895" w14:textId="77777777" w:rsidR="00093982" w:rsidRPr="00093982" w:rsidRDefault="00093982" w:rsidP="00093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982">
              <w:rPr>
                <w:rFonts w:ascii="Times New Roman" w:hAnsi="Times New Roman"/>
                <w:sz w:val="24"/>
                <w:szCs w:val="24"/>
              </w:rPr>
              <w:t>15 неделя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D20CD" w14:textId="77777777" w:rsidR="00093982" w:rsidRPr="009268D1" w:rsidRDefault="00093982" w:rsidP="00093982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93982" w:rsidRPr="009268D1" w14:paraId="6EEB560D" w14:textId="77777777" w:rsidTr="00556FF8">
        <w:trPr>
          <w:trHeight w:val="397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417D3" w14:textId="77777777" w:rsidR="00093982" w:rsidRPr="00F729A1" w:rsidRDefault="00093982" w:rsidP="000B6DB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2E33A" w14:textId="7C422074" w:rsidR="00093982" w:rsidRPr="00F729A1" w:rsidRDefault="00BB540F" w:rsidP="00093982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29A1">
              <w:rPr>
                <w:rFonts w:ascii="Times New Roman" w:eastAsiaTheme="minorEastAsia" w:hAnsi="Times New Roman"/>
                <w:sz w:val="24"/>
                <w:szCs w:val="24"/>
              </w:rPr>
              <w:t>А. Введенский «Учёный Петя», «Лошадка»</w:t>
            </w:r>
            <w:r w:rsidR="00B90E91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3FF49" w14:textId="77777777" w:rsidR="00093982" w:rsidRPr="00F729A1" w:rsidRDefault="00093982" w:rsidP="00093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9A1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708" w:type="pct"/>
            <w:vAlign w:val="center"/>
          </w:tcPr>
          <w:p w14:paraId="4B757DD8" w14:textId="77777777" w:rsidR="00093982" w:rsidRPr="00093982" w:rsidRDefault="00093982" w:rsidP="00093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982">
              <w:rPr>
                <w:rFonts w:ascii="Times New Roman" w:hAnsi="Times New Roman"/>
                <w:sz w:val="24"/>
                <w:szCs w:val="24"/>
              </w:rPr>
              <w:t>16 неделя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97A4" w14:textId="77777777" w:rsidR="00093982" w:rsidRPr="009268D1" w:rsidRDefault="00093982" w:rsidP="00093982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ED3CFC" w:rsidRPr="009268D1" w14:paraId="25EE8FEF" w14:textId="77777777" w:rsidTr="00ED3CFC">
        <w:trPr>
          <w:trHeight w:val="39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12B14" w14:textId="77777777" w:rsidR="00ED3CFC" w:rsidRPr="00F729A1" w:rsidRDefault="00ED3CFC" w:rsidP="00ED3CFC">
            <w:pPr>
              <w:jc w:val="center"/>
            </w:pPr>
            <w:r w:rsidRPr="00F729A1">
              <w:rPr>
                <w:rFonts w:ascii="Times New Roman" w:hAnsi="Times New Roman"/>
                <w:b/>
                <w:sz w:val="24"/>
              </w:rPr>
              <w:t>Люблю природу русскую. Зима – 8 часов</w:t>
            </w:r>
          </w:p>
        </w:tc>
      </w:tr>
      <w:tr w:rsidR="00093982" w:rsidRPr="009268D1" w14:paraId="6F8063FF" w14:textId="77777777" w:rsidTr="00556FF8">
        <w:trPr>
          <w:trHeight w:val="397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48C5B" w14:textId="77777777" w:rsidR="00093982" w:rsidRPr="00F729A1" w:rsidRDefault="00093982" w:rsidP="000B6DB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9524E" w14:textId="77777777" w:rsidR="00093982" w:rsidRPr="00F729A1" w:rsidRDefault="00093982" w:rsidP="00093982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29A1">
              <w:rPr>
                <w:rFonts w:ascii="Times New Roman" w:eastAsiaTheme="minorEastAsia" w:hAnsi="Times New Roman"/>
                <w:sz w:val="24"/>
                <w:szCs w:val="24"/>
              </w:rPr>
              <w:t>Знакомство с разделом: «Люблю природу русскую. Зима»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74C9C" w14:textId="77777777" w:rsidR="00093982" w:rsidRPr="00F729A1" w:rsidRDefault="00093982" w:rsidP="00093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9A1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708" w:type="pct"/>
            <w:vAlign w:val="center"/>
          </w:tcPr>
          <w:p w14:paraId="5F02C114" w14:textId="77777777" w:rsidR="00093982" w:rsidRPr="00093982" w:rsidRDefault="00093982" w:rsidP="00093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982">
              <w:rPr>
                <w:rFonts w:ascii="Times New Roman" w:hAnsi="Times New Roman"/>
                <w:sz w:val="24"/>
                <w:szCs w:val="24"/>
              </w:rPr>
              <w:t>16 неделя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61641" w14:textId="77777777" w:rsidR="00093982" w:rsidRPr="001747D2" w:rsidRDefault="00093982" w:rsidP="00093982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93982" w:rsidRPr="009268D1" w14:paraId="59D6295E" w14:textId="77777777" w:rsidTr="00556FF8">
        <w:trPr>
          <w:trHeight w:val="397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92A2B" w14:textId="77777777" w:rsidR="00093982" w:rsidRPr="00F729A1" w:rsidRDefault="00093982" w:rsidP="000B6DB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38944" w14:textId="77777777" w:rsidR="00093982" w:rsidRPr="00F729A1" w:rsidRDefault="00D91FB6" w:rsidP="00093982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90E91">
              <w:rPr>
                <w:rFonts w:ascii="Times New Roman" w:hAnsi="Times New Roman"/>
                <w:i/>
                <w:sz w:val="24"/>
                <w:szCs w:val="24"/>
              </w:rPr>
              <w:t>ВПМ.</w:t>
            </w:r>
            <w:r w:rsidRPr="00B90E9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B90E9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Слова</w:t>
            </w:r>
            <w:r w:rsidRPr="00B90E91">
              <w:rPr>
                <w:rFonts w:ascii="Times New Roman" w:hAnsi="Times New Roman"/>
                <w:i/>
                <w:sz w:val="24"/>
                <w:szCs w:val="24"/>
              </w:rPr>
              <w:t> умные, добрые, меткие, задушевные.</w:t>
            </w:r>
            <w:r w:rsidRPr="00F729A1">
              <w:rPr>
                <w:rFonts w:ascii="Times New Roman" w:hAnsi="Times New Roman"/>
                <w:sz w:val="24"/>
                <w:szCs w:val="24"/>
              </w:rPr>
              <w:t xml:space="preserve"> Злословие. Цена </w:t>
            </w:r>
            <w:r w:rsidRPr="00F729A1">
              <w:rPr>
                <w:rFonts w:ascii="Times New Roman" w:hAnsi="Times New Roman"/>
                <w:bCs/>
                <w:iCs/>
                <w:sz w:val="24"/>
                <w:szCs w:val="24"/>
              </w:rPr>
              <w:t>слова</w:t>
            </w:r>
            <w:r w:rsidRPr="00F729A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. </w:t>
            </w:r>
            <w:r w:rsidR="00093982" w:rsidRPr="00F729A1">
              <w:rPr>
                <w:rFonts w:ascii="Times New Roman" w:eastAsiaTheme="minorEastAsia" w:hAnsi="Times New Roman"/>
                <w:sz w:val="24"/>
                <w:szCs w:val="24"/>
              </w:rPr>
              <w:t>Стихи о первом снеге.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5C0C9" w14:textId="77777777" w:rsidR="00093982" w:rsidRPr="00F729A1" w:rsidRDefault="00093982" w:rsidP="00093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9A1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708" w:type="pct"/>
            <w:vAlign w:val="center"/>
          </w:tcPr>
          <w:p w14:paraId="72D192A4" w14:textId="77777777" w:rsidR="00093982" w:rsidRPr="00093982" w:rsidRDefault="00093982" w:rsidP="00093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982">
              <w:rPr>
                <w:rFonts w:ascii="Times New Roman" w:hAnsi="Times New Roman"/>
                <w:sz w:val="24"/>
                <w:szCs w:val="24"/>
              </w:rPr>
              <w:t>16 неделя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3A38C" w14:textId="77777777" w:rsidR="00093982" w:rsidRPr="009268D1" w:rsidRDefault="00093982" w:rsidP="00093982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93982" w:rsidRPr="009268D1" w14:paraId="3FBA1CDF" w14:textId="77777777" w:rsidTr="00556FF8">
        <w:trPr>
          <w:trHeight w:val="397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DF091" w14:textId="77777777" w:rsidR="00093982" w:rsidRPr="00F729A1" w:rsidRDefault="00093982" w:rsidP="000B6DB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28FFE" w14:textId="77777777" w:rsidR="00093982" w:rsidRPr="00F729A1" w:rsidRDefault="00093982" w:rsidP="00093982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29A1">
              <w:rPr>
                <w:rFonts w:ascii="Times New Roman" w:eastAsiaTheme="minorEastAsia" w:hAnsi="Times New Roman"/>
                <w:sz w:val="24"/>
                <w:szCs w:val="24"/>
              </w:rPr>
              <w:t>Ф. Тютчев «Чародейкою Зимою»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AC848" w14:textId="77777777" w:rsidR="00093982" w:rsidRPr="00F729A1" w:rsidRDefault="00093982" w:rsidP="00093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9A1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708" w:type="pct"/>
            <w:vAlign w:val="center"/>
          </w:tcPr>
          <w:p w14:paraId="72C25728" w14:textId="77777777" w:rsidR="00093982" w:rsidRPr="00093982" w:rsidRDefault="00093982" w:rsidP="00093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982">
              <w:rPr>
                <w:rFonts w:ascii="Times New Roman" w:hAnsi="Times New Roman"/>
                <w:sz w:val="24"/>
                <w:szCs w:val="24"/>
              </w:rPr>
              <w:t>16 неделя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6940A" w14:textId="77777777" w:rsidR="00093982" w:rsidRPr="007C603D" w:rsidRDefault="00093982" w:rsidP="00093982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B90E91" w:rsidRPr="009268D1" w14:paraId="2001414C" w14:textId="77777777" w:rsidTr="00B90E91">
        <w:trPr>
          <w:trHeight w:val="39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2BB1D" w14:textId="623E80D7" w:rsidR="00B90E91" w:rsidRPr="007C603D" w:rsidRDefault="00B90E91" w:rsidP="00B90E91">
            <w:pPr>
              <w:jc w:val="center"/>
            </w:pPr>
            <w:r w:rsidRPr="00F729A1">
              <w:rPr>
                <w:rFonts w:ascii="Times New Roman" w:hAnsi="Times New Roman"/>
                <w:b/>
                <w:sz w:val="24"/>
              </w:rPr>
              <w:t xml:space="preserve">III четверть – 10 учебных недель – 40 часов (в т. ч. 1 проверка навыка чтения, </w:t>
            </w:r>
            <w:r w:rsidR="00257D7D">
              <w:rPr>
                <w:rFonts w:ascii="Times New Roman" w:hAnsi="Times New Roman"/>
                <w:b/>
                <w:sz w:val="24"/>
              </w:rPr>
              <w:t xml:space="preserve">3 </w:t>
            </w:r>
            <w:r w:rsidRPr="00F729A1">
              <w:rPr>
                <w:rFonts w:ascii="Times New Roman" w:hAnsi="Times New Roman"/>
                <w:b/>
                <w:sz w:val="24"/>
              </w:rPr>
              <w:t>тест</w:t>
            </w:r>
            <w:r w:rsidR="00257D7D">
              <w:rPr>
                <w:rFonts w:ascii="Times New Roman" w:hAnsi="Times New Roman"/>
                <w:b/>
                <w:sz w:val="24"/>
              </w:rPr>
              <w:t>а</w:t>
            </w:r>
            <w:r w:rsidRPr="00F729A1">
              <w:rPr>
                <w:rFonts w:ascii="Times New Roman" w:hAnsi="Times New Roman"/>
                <w:b/>
                <w:sz w:val="24"/>
              </w:rPr>
              <w:t>, 10 ВПМ)</w:t>
            </w:r>
          </w:p>
        </w:tc>
      </w:tr>
      <w:tr w:rsidR="00093982" w:rsidRPr="009268D1" w14:paraId="002937D5" w14:textId="77777777" w:rsidTr="00556FF8">
        <w:trPr>
          <w:trHeight w:val="397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27DA9" w14:textId="77777777" w:rsidR="00093982" w:rsidRPr="00F729A1" w:rsidRDefault="00093982" w:rsidP="000B6DB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BB6C1" w14:textId="77777777" w:rsidR="00093982" w:rsidRPr="00F729A1" w:rsidRDefault="00093982" w:rsidP="00093982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29A1">
              <w:rPr>
                <w:rFonts w:ascii="Times New Roman" w:eastAsiaTheme="minorEastAsia" w:hAnsi="Times New Roman"/>
                <w:sz w:val="24"/>
                <w:szCs w:val="24"/>
              </w:rPr>
              <w:t>Сказка «Два Мороза»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ED557" w14:textId="77777777" w:rsidR="00093982" w:rsidRPr="00F729A1" w:rsidRDefault="00093982" w:rsidP="00093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9A1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708" w:type="pct"/>
            <w:vAlign w:val="center"/>
          </w:tcPr>
          <w:p w14:paraId="17BB5289" w14:textId="77777777" w:rsidR="00093982" w:rsidRPr="00093982" w:rsidRDefault="00093982" w:rsidP="00093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982">
              <w:rPr>
                <w:rFonts w:ascii="Times New Roman" w:hAnsi="Times New Roman"/>
                <w:sz w:val="24"/>
                <w:szCs w:val="24"/>
              </w:rPr>
              <w:t>17 неделя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A02C7" w14:textId="77777777" w:rsidR="00093982" w:rsidRPr="007C603D" w:rsidRDefault="00093982" w:rsidP="00093982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93982" w:rsidRPr="009268D1" w14:paraId="53AAC8FD" w14:textId="77777777" w:rsidTr="00556FF8">
        <w:trPr>
          <w:trHeight w:val="397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F87F2" w14:textId="77777777" w:rsidR="00093982" w:rsidRPr="00F729A1" w:rsidRDefault="00093982" w:rsidP="000B6DB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F3724" w14:textId="77777777" w:rsidR="00093982" w:rsidRPr="00F729A1" w:rsidRDefault="00D91FB6" w:rsidP="00EE092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6597E">
              <w:rPr>
                <w:rFonts w:ascii="Times New Roman" w:hAnsi="Times New Roman"/>
                <w:i/>
                <w:sz w:val="24"/>
                <w:szCs w:val="24"/>
              </w:rPr>
              <w:t>ВПМ. </w:t>
            </w:r>
            <w:r w:rsidRPr="00E6597E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Храм</w:t>
            </w:r>
            <w:r w:rsidRPr="00E6597E">
              <w:rPr>
                <w:rFonts w:ascii="Times New Roman" w:hAnsi="Times New Roman"/>
                <w:i/>
                <w:sz w:val="24"/>
                <w:szCs w:val="24"/>
              </w:rPr>
              <w:t> хранит труд многих людей.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3982" w:rsidRPr="00F729A1">
              <w:rPr>
                <w:rFonts w:ascii="Times New Roman" w:eastAsiaTheme="minorEastAsia" w:hAnsi="Times New Roman"/>
                <w:sz w:val="24"/>
                <w:szCs w:val="24"/>
              </w:rPr>
              <w:t>С. Михалков «Новогодняя быль»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33B56" w14:textId="77777777" w:rsidR="00093982" w:rsidRPr="00F729A1" w:rsidRDefault="00093982" w:rsidP="00093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9A1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708" w:type="pct"/>
            <w:vAlign w:val="center"/>
          </w:tcPr>
          <w:p w14:paraId="71585B95" w14:textId="77777777" w:rsidR="00093982" w:rsidRPr="00093982" w:rsidRDefault="00093982" w:rsidP="00093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982">
              <w:rPr>
                <w:rFonts w:ascii="Times New Roman" w:hAnsi="Times New Roman"/>
                <w:sz w:val="24"/>
                <w:szCs w:val="24"/>
              </w:rPr>
              <w:t>17 неделя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E6162" w14:textId="77777777" w:rsidR="00093982" w:rsidRPr="001747D2" w:rsidRDefault="00093982" w:rsidP="00093982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93982" w:rsidRPr="009268D1" w14:paraId="1632BE89" w14:textId="77777777" w:rsidTr="00556FF8">
        <w:trPr>
          <w:trHeight w:val="397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D6A53" w14:textId="77777777" w:rsidR="00093982" w:rsidRPr="00F729A1" w:rsidRDefault="00093982" w:rsidP="000B6DB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4D8E2" w14:textId="77777777" w:rsidR="00093982" w:rsidRPr="00F729A1" w:rsidRDefault="00093982" w:rsidP="00093982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29A1">
              <w:rPr>
                <w:rFonts w:ascii="Times New Roman" w:eastAsiaTheme="minorEastAsia" w:hAnsi="Times New Roman"/>
                <w:sz w:val="24"/>
                <w:szCs w:val="24"/>
              </w:rPr>
              <w:t>А. Барто «Дело было в январе», С. Дрожжин «Улицей гуляет…»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10AB4" w14:textId="77777777" w:rsidR="00093982" w:rsidRPr="00F729A1" w:rsidRDefault="00093982" w:rsidP="00093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9A1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708" w:type="pct"/>
            <w:vAlign w:val="center"/>
          </w:tcPr>
          <w:p w14:paraId="24946280" w14:textId="77777777" w:rsidR="00093982" w:rsidRPr="00093982" w:rsidRDefault="00093982" w:rsidP="00093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982">
              <w:rPr>
                <w:rFonts w:ascii="Times New Roman" w:hAnsi="Times New Roman"/>
                <w:sz w:val="24"/>
                <w:szCs w:val="24"/>
              </w:rPr>
              <w:t>17 неделя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38A6F" w14:textId="77777777" w:rsidR="00093982" w:rsidRPr="009268D1" w:rsidRDefault="00093982" w:rsidP="00093982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93982" w:rsidRPr="009268D1" w14:paraId="16831FFB" w14:textId="77777777" w:rsidTr="00556FF8">
        <w:trPr>
          <w:trHeight w:val="397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44B23" w14:textId="77777777" w:rsidR="00093982" w:rsidRPr="00F729A1" w:rsidRDefault="00093982" w:rsidP="000B6DB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34E7E" w14:textId="77777777" w:rsidR="00093982" w:rsidRPr="00F729A1" w:rsidRDefault="00093982" w:rsidP="00093982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29A1">
              <w:rPr>
                <w:rFonts w:ascii="Times New Roman" w:eastAsiaTheme="minorEastAsia" w:hAnsi="Times New Roman"/>
                <w:sz w:val="24"/>
                <w:szCs w:val="24"/>
              </w:rPr>
              <w:t>Весёлые стихи о зиме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6E3E9" w14:textId="77777777" w:rsidR="00093982" w:rsidRPr="00F729A1" w:rsidRDefault="00093982" w:rsidP="00093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9A1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708" w:type="pct"/>
            <w:vAlign w:val="center"/>
          </w:tcPr>
          <w:p w14:paraId="1A421499" w14:textId="77777777" w:rsidR="00093982" w:rsidRPr="00093982" w:rsidRDefault="00093982" w:rsidP="00093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982">
              <w:rPr>
                <w:rFonts w:ascii="Times New Roman" w:hAnsi="Times New Roman"/>
                <w:sz w:val="24"/>
                <w:szCs w:val="24"/>
              </w:rPr>
              <w:t>17 неделя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CF8D6" w14:textId="77777777" w:rsidR="00093982" w:rsidRPr="009268D1" w:rsidRDefault="00093982" w:rsidP="00093982">
            <w:pPr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</w:p>
        </w:tc>
      </w:tr>
      <w:tr w:rsidR="00093982" w:rsidRPr="009268D1" w14:paraId="32757226" w14:textId="77777777" w:rsidTr="00556FF8">
        <w:trPr>
          <w:trHeight w:val="397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EABF0" w14:textId="77777777" w:rsidR="00093982" w:rsidRPr="00F729A1" w:rsidRDefault="00093982" w:rsidP="000B6DB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6E22B" w14:textId="77777777" w:rsidR="00093982" w:rsidRPr="00257D7D" w:rsidRDefault="00093982" w:rsidP="00093982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257D7D">
              <w:rPr>
                <w:rFonts w:ascii="Times New Roman" w:eastAsiaTheme="minorEastAsia" w:hAnsi="Times New Roman"/>
                <w:b/>
                <w:sz w:val="24"/>
                <w:szCs w:val="24"/>
              </w:rPr>
              <w:t>Оценка достижений по разделу «Люблю природу русскую. Зима»</w:t>
            </w:r>
            <w:r w:rsidR="000B6BF7" w:rsidRPr="00257D7D">
              <w:rPr>
                <w:rFonts w:ascii="Times New Roman" w:eastAsiaTheme="minorEastAsia" w:hAnsi="Times New Roman"/>
                <w:b/>
                <w:sz w:val="24"/>
                <w:szCs w:val="24"/>
              </w:rPr>
              <w:t>. Тест.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F4624" w14:textId="77777777" w:rsidR="00093982" w:rsidRPr="00F729A1" w:rsidRDefault="00093982" w:rsidP="00093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9A1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708" w:type="pct"/>
            <w:vAlign w:val="center"/>
          </w:tcPr>
          <w:p w14:paraId="4392A799" w14:textId="77777777" w:rsidR="00093982" w:rsidRPr="00093982" w:rsidRDefault="00093982" w:rsidP="00093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982">
              <w:rPr>
                <w:rFonts w:ascii="Times New Roman" w:hAnsi="Times New Roman"/>
                <w:sz w:val="24"/>
                <w:szCs w:val="24"/>
              </w:rPr>
              <w:t>18 неделя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46E39" w14:textId="77777777" w:rsidR="00093982" w:rsidRPr="001747D2" w:rsidRDefault="00093982" w:rsidP="00093982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ED3CFC" w:rsidRPr="009268D1" w14:paraId="12F00C19" w14:textId="77777777" w:rsidTr="00ED3CFC">
        <w:trPr>
          <w:trHeight w:val="39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8F5F1" w14:textId="77777777" w:rsidR="00ED3CFC" w:rsidRPr="00F729A1" w:rsidRDefault="00ED3CFC" w:rsidP="00ED3CFC">
            <w:pPr>
              <w:jc w:val="center"/>
            </w:pPr>
            <w:r w:rsidRPr="00F729A1">
              <w:rPr>
                <w:rFonts w:ascii="Times New Roman" w:hAnsi="Times New Roman"/>
                <w:b/>
                <w:sz w:val="24"/>
              </w:rPr>
              <w:t>Писатели детям – 17 часов</w:t>
            </w:r>
          </w:p>
        </w:tc>
      </w:tr>
      <w:tr w:rsidR="00093982" w:rsidRPr="009268D1" w14:paraId="1BA23C66" w14:textId="77777777" w:rsidTr="00556FF8">
        <w:trPr>
          <w:trHeight w:val="397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CE3FD" w14:textId="77777777" w:rsidR="00093982" w:rsidRPr="00F729A1" w:rsidRDefault="00093982" w:rsidP="000B6DB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330A2" w14:textId="77777777" w:rsidR="00093982" w:rsidRPr="00F729A1" w:rsidRDefault="00D91FB6" w:rsidP="00EE092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7D7D">
              <w:rPr>
                <w:rFonts w:ascii="Times New Roman" w:hAnsi="Times New Roman"/>
                <w:i/>
                <w:sz w:val="24"/>
                <w:szCs w:val="24"/>
              </w:rPr>
              <w:t xml:space="preserve">ВПМ. </w:t>
            </w:r>
            <w:r w:rsidRPr="00257D7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Слова</w:t>
            </w:r>
            <w:r w:rsidRPr="00257D7D">
              <w:rPr>
                <w:rFonts w:ascii="Times New Roman" w:hAnsi="Times New Roman"/>
                <w:i/>
                <w:sz w:val="24"/>
                <w:szCs w:val="24"/>
              </w:rPr>
              <w:t> умные, добрые, меткие, задушевные.</w:t>
            </w:r>
            <w:r w:rsidRPr="00F729A1">
              <w:rPr>
                <w:rFonts w:ascii="Times New Roman" w:hAnsi="Times New Roman"/>
                <w:sz w:val="24"/>
                <w:szCs w:val="24"/>
              </w:rPr>
              <w:t xml:space="preserve"> Злословие. Цена </w:t>
            </w:r>
            <w:r w:rsidRPr="00F729A1">
              <w:rPr>
                <w:rFonts w:ascii="Times New Roman" w:hAnsi="Times New Roman"/>
                <w:bCs/>
                <w:iCs/>
                <w:sz w:val="24"/>
                <w:szCs w:val="24"/>
              </w:rPr>
              <w:t>слова</w:t>
            </w:r>
            <w:r w:rsidRPr="00F729A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. </w:t>
            </w:r>
            <w:r w:rsidR="00093982" w:rsidRPr="00F729A1">
              <w:rPr>
                <w:rFonts w:ascii="Times New Roman" w:eastAsiaTheme="minorEastAsia" w:hAnsi="Times New Roman"/>
                <w:sz w:val="24"/>
                <w:szCs w:val="24"/>
              </w:rPr>
              <w:t>Знакомство с разделом: «Писатели – детям»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D9AE1" w14:textId="77777777" w:rsidR="00093982" w:rsidRPr="00F729A1" w:rsidRDefault="00093982" w:rsidP="00093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9A1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708" w:type="pct"/>
            <w:vAlign w:val="center"/>
          </w:tcPr>
          <w:p w14:paraId="10EB9676" w14:textId="77777777" w:rsidR="00093982" w:rsidRPr="00093982" w:rsidRDefault="00093982" w:rsidP="00093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982">
              <w:rPr>
                <w:rFonts w:ascii="Times New Roman" w:hAnsi="Times New Roman"/>
                <w:sz w:val="24"/>
                <w:szCs w:val="24"/>
              </w:rPr>
              <w:t>18 неделя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7F5EC" w14:textId="77777777" w:rsidR="00093982" w:rsidRPr="009268D1" w:rsidRDefault="00093982" w:rsidP="00093982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93982" w:rsidRPr="009268D1" w14:paraId="3A23467B" w14:textId="77777777" w:rsidTr="00556FF8">
        <w:trPr>
          <w:trHeight w:val="397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3CA7B" w14:textId="77777777" w:rsidR="00093982" w:rsidRPr="00F729A1" w:rsidRDefault="00093982" w:rsidP="000B6DB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B97B7" w14:textId="77777777" w:rsidR="00093982" w:rsidRPr="00F729A1" w:rsidRDefault="00093982" w:rsidP="00093982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29A1">
              <w:rPr>
                <w:rFonts w:ascii="Times New Roman" w:eastAsiaTheme="minorEastAsia" w:hAnsi="Times New Roman"/>
                <w:sz w:val="24"/>
                <w:szCs w:val="24"/>
              </w:rPr>
              <w:t>К. Чуковский «Путаница»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828D0" w14:textId="77777777" w:rsidR="00093982" w:rsidRPr="00F729A1" w:rsidRDefault="00093982" w:rsidP="00093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9A1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708" w:type="pct"/>
            <w:vAlign w:val="center"/>
          </w:tcPr>
          <w:p w14:paraId="6A728B87" w14:textId="77777777" w:rsidR="00093982" w:rsidRPr="00093982" w:rsidRDefault="00093982" w:rsidP="00093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982">
              <w:rPr>
                <w:rFonts w:ascii="Times New Roman" w:hAnsi="Times New Roman"/>
                <w:sz w:val="24"/>
                <w:szCs w:val="24"/>
              </w:rPr>
              <w:t>18 неделя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F9D53" w14:textId="77777777" w:rsidR="00093982" w:rsidRPr="009268D1" w:rsidRDefault="00093982" w:rsidP="00093982">
            <w:pPr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</w:p>
        </w:tc>
      </w:tr>
      <w:tr w:rsidR="00093982" w:rsidRPr="009268D1" w14:paraId="507195E0" w14:textId="77777777" w:rsidTr="00556FF8">
        <w:trPr>
          <w:trHeight w:val="397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3A18A" w14:textId="77777777" w:rsidR="00093982" w:rsidRPr="00F729A1" w:rsidRDefault="00093982" w:rsidP="000B6DB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92891" w14:textId="77777777" w:rsidR="00093982" w:rsidRPr="00F729A1" w:rsidRDefault="00093982" w:rsidP="00093982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29A1">
              <w:rPr>
                <w:rFonts w:ascii="Times New Roman" w:eastAsiaTheme="minorEastAsia" w:hAnsi="Times New Roman"/>
                <w:sz w:val="24"/>
                <w:szCs w:val="24"/>
              </w:rPr>
              <w:t>К. Чуковский «Радость»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5F8DA" w14:textId="77777777" w:rsidR="00093982" w:rsidRPr="00F729A1" w:rsidRDefault="00093982" w:rsidP="00093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9A1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708" w:type="pct"/>
            <w:vAlign w:val="center"/>
          </w:tcPr>
          <w:p w14:paraId="29688330" w14:textId="77777777" w:rsidR="00093982" w:rsidRPr="00093982" w:rsidRDefault="00093982" w:rsidP="00093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982">
              <w:rPr>
                <w:rFonts w:ascii="Times New Roman" w:hAnsi="Times New Roman"/>
                <w:sz w:val="24"/>
                <w:szCs w:val="24"/>
              </w:rPr>
              <w:t>18 неделя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D8C06" w14:textId="77777777" w:rsidR="00093982" w:rsidRPr="009268D1" w:rsidRDefault="00093982" w:rsidP="00093982">
            <w:pPr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</w:p>
        </w:tc>
      </w:tr>
      <w:tr w:rsidR="00093982" w:rsidRPr="009268D1" w14:paraId="73A5A7F0" w14:textId="77777777" w:rsidTr="00556FF8">
        <w:trPr>
          <w:trHeight w:val="397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F8818" w14:textId="77777777" w:rsidR="00093982" w:rsidRPr="00F729A1" w:rsidRDefault="00093982" w:rsidP="000B6DB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4D2C5" w14:textId="77777777" w:rsidR="00093982" w:rsidRPr="00F729A1" w:rsidRDefault="00093982" w:rsidP="00093982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29A1">
              <w:rPr>
                <w:rFonts w:ascii="Times New Roman" w:eastAsiaTheme="minorEastAsia" w:hAnsi="Times New Roman"/>
                <w:sz w:val="24"/>
                <w:szCs w:val="24"/>
              </w:rPr>
              <w:t>К. Чуковский «Федорино горе»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67F11" w14:textId="77777777" w:rsidR="00093982" w:rsidRPr="00F729A1" w:rsidRDefault="00093982" w:rsidP="00093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9A1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708" w:type="pct"/>
            <w:vAlign w:val="center"/>
          </w:tcPr>
          <w:p w14:paraId="5E75B585" w14:textId="77777777" w:rsidR="00093982" w:rsidRPr="00093982" w:rsidRDefault="00093982" w:rsidP="00093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982">
              <w:rPr>
                <w:rFonts w:ascii="Times New Roman" w:hAnsi="Times New Roman"/>
                <w:sz w:val="24"/>
                <w:szCs w:val="24"/>
              </w:rPr>
              <w:t>19 неделя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1A361" w14:textId="77777777" w:rsidR="00093982" w:rsidRPr="009268D1" w:rsidRDefault="00093982" w:rsidP="00093982">
            <w:pPr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</w:p>
        </w:tc>
      </w:tr>
      <w:tr w:rsidR="00093982" w:rsidRPr="009268D1" w14:paraId="55BFDBEC" w14:textId="77777777" w:rsidTr="00556FF8">
        <w:trPr>
          <w:trHeight w:val="397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88B03" w14:textId="77777777" w:rsidR="00093982" w:rsidRPr="00F729A1" w:rsidRDefault="00093982" w:rsidP="000B6DB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9D06C" w14:textId="77777777" w:rsidR="00093982" w:rsidRPr="00F729A1" w:rsidRDefault="00D91FB6" w:rsidP="00093982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7D7D">
              <w:rPr>
                <w:rFonts w:ascii="Times New Roman" w:hAnsi="Times New Roman"/>
                <w:i/>
                <w:sz w:val="24"/>
                <w:szCs w:val="24"/>
              </w:rPr>
              <w:t>ВПМ. Земледелие.</w:t>
            </w:r>
            <w:r w:rsidRPr="00F729A1">
              <w:rPr>
                <w:rFonts w:ascii="Times New Roman" w:hAnsi="Times New Roman"/>
                <w:sz w:val="24"/>
                <w:szCs w:val="24"/>
              </w:rPr>
              <w:t xml:space="preserve"> О чем рассказывают названия </w:t>
            </w:r>
            <w:r w:rsidRPr="00F729A1">
              <w:rPr>
                <w:rFonts w:ascii="Times New Roman" w:hAnsi="Times New Roman"/>
                <w:bCs/>
                <w:iCs/>
                <w:sz w:val="24"/>
                <w:szCs w:val="24"/>
              </w:rPr>
              <w:t>деревень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  <w:r w:rsidRPr="00F729A1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093982" w:rsidRPr="00F729A1">
              <w:rPr>
                <w:rFonts w:ascii="Times New Roman" w:eastAsiaTheme="minorEastAsia" w:hAnsi="Times New Roman"/>
                <w:sz w:val="24"/>
                <w:szCs w:val="24"/>
              </w:rPr>
              <w:t>К. Чуковский «Федорино горе»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DB35F" w14:textId="77777777" w:rsidR="00093982" w:rsidRPr="00F729A1" w:rsidRDefault="00093982" w:rsidP="00093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9A1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708" w:type="pct"/>
            <w:vAlign w:val="center"/>
          </w:tcPr>
          <w:p w14:paraId="10873255" w14:textId="77777777" w:rsidR="00093982" w:rsidRPr="00093982" w:rsidRDefault="00093982" w:rsidP="00093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982">
              <w:rPr>
                <w:rFonts w:ascii="Times New Roman" w:hAnsi="Times New Roman"/>
                <w:sz w:val="24"/>
                <w:szCs w:val="24"/>
              </w:rPr>
              <w:t>19 неделя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2B328" w14:textId="77777777" w:rsidR="00093982" w:rsidRPr="009268D1" w:rsidRDefault="00093982" w:rsidP="00093982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93982" w:rsidRPr="009268D1" w14:paraId="13AD816C" w14:textId="77777777" w:rsidTr="00556FF8">
        <w:trPr>
          <w:trHeight w:val="397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4D722" w14:textId="77777777" w:rsidR="00093982" w:rsidRPr="00F729A1" w:rsidRDefault="00093982" w:rsidP="000B6DB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E0A7F" w14:textId="77777777" w:rsidR="00093982" w:rsidRPr="00F729A1" w:rsidRDefault="00093982" w:rsidP="00093982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29A1">
              <w:rPr>
                <w:rFonts w:ascii="Times New Roman" w:eastAsiaTheme="minorEastAsia" w:hAnsi="Times New Roman"/>
                <w:sz w:val="24"/>
                <w:szCs w:val="24"/>
              </w:rPr>
              <w:t>С. Маршак «Кот и лодыри»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56720" w14:textId="77777777" w:rsidR="00093982" w:rsidRPr="00F729A1" w:rsidRDefault="00093982" w:rsidP="00093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9A1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708" w:type="pct"/>
            <w:vAlign w:val="center"/>
          </w:tcPr>
          <w:p w14:paraId="27523149" w14:textId="77777777" w:rsidR="00093982" w:rsidRPr="00093982" w:rsidRDefault="00093982" w:rsidP="00093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982">
              <w:rPr>
                <w:rFonts w:ascii="Times New Roman" w:hAnsi="Times New Roman"/>
                <w:sz w:val="24"/>
                <w:szCs w:val="24"/>
              </w:rPr>
              <w:t>19 неделя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97E43" w14:textId="77777777" w:rsidR="00093982" w:rsidRPr="009268D1" w:rsidRDefault="00093982" w:rsidP="00093982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93982" w:rsidRPr="009268D1" w14:paraId="6882CDF5" w14:textId="77777777" w:rsidTr="00556FF8">
        <w:trPr>
          <w:trHeight w:val="397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ABEBD" w14:textId="77777777" w:rsidR="00093982" w:rsidRPr="00F729A1" w:rsidRDefault="00093982" w:rsidP="000B6DB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41C79" w14:textId="77777777" w:rsidR="00093982" w:rsidRPr="00F729A1" w:rsidRDefault="00093982" w:rsidP="00093982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29A1">
              <w:rPr>
                <w:rFonts w:ascii="Times New Roman" w:eastAsiaTheme="minorEastAsia" w:hAnsi="Times New Roman"/>
                <w:sz w:val="24"/>
                <w:szCs w:val="24"/>
              </w:rPr>
              <w:t>С. Маршак «Мой секрет», «Сила воли»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51032" w14:textId="77777777" w:rsidR="00093982" w:rsidRPr="00F729A1" w:rsidRDefault="00093982" w:rsidP="00093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9A1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708" w:type="pct"/>
            <w:vAlign w:val="center"/>
          </w:tcPr>
          <w:p w14:paraId="278B2E84" w14:textId="77777777" w:rsidR="00093982" w:rsidRPr="00093982" w:rsidRDefault="00093982" w:rsidP="00093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982">
              <w:rPr>
                <w:rFonts w:ascii="Times New Roman" w:hAnsi="Times New Roman"/>
                <w:sz w:val="24"/>
                <w:szCs w:val="24"/>
              </w:rPr>
              <w:t>19 неделя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438C6" w14:textId="77777777" w:rsidR="00093982" w:rsidRPr="009268D1" w:rsidRDefault="00093982" w:rsidP="00093982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93982" w:rsidRPr="009268D1" w14:paraId="6AEB4A0F" w14:textId="77777777" w:rsidTr="00556FF8">
        <w:trPr>
          <w:trHeight w:val="397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41B86" w14:textId="77777777" w:rsidR="00093982" w:rsidRPr="00F729A1" w:rsidRDefault="00093982" w:rsidP="000B6DB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0D69E" w14:textId="77777777" w:rsidR="00093982" w:rsidRPr="00F729A1" w:rsidRDefault="00093982" w:rsidP="00093982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29A1">
              <w:rPr>
                <w:rFonts w:ascii="Times New Roman" w:eastAsiaTheme="minorEastAsia" w:hAnsi="Times New Roman"/>
                <w:sz w:val="24"/>
                <w:szCs w:val="24"/>
              </w:rPr>
              <w:t>С. Михалков «Мой щенок»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65DD0" w14:textId="77777777" w:rsidR="00093982" w:rsidRPr="00F729A1" w:rsidRDefault="00093982" w:rsidP="00093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9A1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708" w:type="pct"/>
            <w:vAlign w:val="center"/>
          </w:tcPr>
          <w:p w14:paraId="36F9DC7D" w14:textId="77777777" w:rsidR="00093982" w:rsidRPr="00093982" w:rsidRDefault="00093982" w:rsidP="00093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982">
              <w:rPr>
                <w:rFonts w:ascii="Times New Roman" w:hAnsi="Times New Roman"/>
                <w:sz w:val="24"/>
                <w:szCs w:val="24"/>
              </w:rPr>
              <w:t>20 неделя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C7EDA" w14:textId="77777777" w:rsidR="00093982" w:rsidRPr="009268D1" w:rsidRDefault="00093982" w:rsidP="00093982">
            <w:pPr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</w:p>
        </w:tc>
      </w:tr>
      <w:tr w:rsidR="00093982" w:rsidRPr="009268D1" w14:paraId="3804C1A3" w14:textId="77777777" w:rsidTr="00556FF8">
        <w:trPr>
          <w:trHeight w:val="397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50B9F" w14:textId="77777777" w:rsidR="00093982" w:rsidRPr="00F729A1" w:rsidRDefault="00093982" w:rsidP="000B6DB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BBB71" w14:textId="77777777" w:rsidR="00093982" w:rsidRPr="00F729A1" w:rsidRDefault="00D91FB6" w:rsidP="00093982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7D7D">
              <w:rPr>
                <w:rFonts w:ascii="Times New Roman" w:hAnsi="Times New Roman"/>
                <w:i/>
                <w:sz w:val="24"/>
                <w:szCs w:val="24"/>
              </w:rPr>
              <w:t>ВПМ. Как </w:t>
            </w:r>
            <w:r w:rsidRPr="00257D7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лес</w:t>
            </w:r>
            <w:r w:rsidRPr="00257D7D">
              <w:rPr>
                <w:rFonts w:ascii="Times New Roman" w:hAnsi="Times New Roman"/>
                <w:i/>
                <w:sz w:val="24"/>
                <w:szCs w:val="24"/>
              </w:rPr>
              <w:t> служит человеку?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3982" w:rsidRPr="00F729A1">
              <w:rPr>
                <w:rFonts w:ascii="Times New Roman" w:eastAsiaTheme="minorEastAsia" w:hAnsi="Times New Roman"/>
                <w:sz w:val="24"/>
                <w:szCs w:val="24"/>
              </w:rPr>
              <w:t>А. Барто «Верёвочка»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28802" w14:textId="77777777" w:rsidR="00093982" w:rsidRPr="00F729A1" w:rsidRDefault="00093982" w:rsidP="00093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9A1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708" w:type="pct"/>
            <w:vAlign w:val="center"/>
          </w:tcPr>
          <w:p w14:paraId="6B58AA23" w14:textId="77777777" w:rsidR="00093982" w:rsidRPr="00093982" w:rsidRDefault="00093982" w:rsidP="00093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982">
              <w:rPr>
                <w:rFonts w:ascii="Times New Roman" w:hAnsi="Times New Roman"/>
                <w:sz w:val="24"/>
                <w:szCs w:val="24"/>
              </w:rPr>
              <w:t>20 неделя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3F2C1" w14:textId="77777777" w:rsidR="00093982" w:rsidRPr="009268D1" w:rsidRDefault="00093982" w:rsidP="00093982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93982" w:rsidRPr="009268D1" w14:paraId="44239B87" w14:textId="77777777" w:rsidTr="00556FF8">
        <w:trPr>
          <w:trHeight w:val="397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556CB" w14:textId="77777777" w:rsidR="00093982" w:rsidRPr="00F729A1" w:rsidRDefault="00093982" w:rsidP="000B6DB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F75A5" w14:textId="77777777" w:rsidR="00093982" w:rsidRPr="00F729A1" w:rsidRDefault="00093982" w:rsidP="00093982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29A1">
              <w:rPr>
                <w:rFonts w:ascii="Times New Roman" w:eastAsiaTheme="minorEastAsia" w:hAnsi="Times New Roman"/>
                <w:sz w:val="24"/>
                <w:szCs w:val="24"/>
              </w:rPr>
              <w:t>А. Барто «Мы не заметили жука», «В школу»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13B39" w14:textId="77777777" w:rsidR="00093982" w:rsidRPr="00F729A1" w:rsidRDefault="00093982" w:rsidP="00093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9A1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708" w:type="pct"/>
            <w:vAlign w:val="center"/>
          </w:tcPr>
          <w:p w14:paraId="33B9ABFC" w14:textId="77777777" w:rsidR="00093982" w:rsidRPr="00093982" w:rsidRDefault="00093982" w:rsidP="00093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982">
              <w:rPr>
                <w:rFonts w:ascii="Times New Roman" w:hAnsi="Times New Roman"/>
                <w:sz w:val="24"/>
                <w:szCs w:val="24"/>
              </w:rPr>
              <w:t>20 неделя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7B7D0" w14:textId="77777777" w:rsidR="00093982" w:rsidRPr="009268D1" w:rsidRDefault="00093982" w:rsidP="00093982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93982" w:rsidRPr="009268D1" w14:paraId="48DF3D20" w14:textId="77777777" w:rsidTr="00556FF8">
        <w:trPr>
          <w:trHeight w:val="397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2525A" w14:textId="77777777" w:rsidR="00093982" w:rsidRPr="00F729A1" w:rsidRDefault="00093982" w:rsidP="000B6DB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E0509" w14:textId="77777777" w:rsidR="00093982" w:rsidRPr="00F729A1" w:rsidRDefault="00093982" w:rsidP="00093982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29A1">
              <w:rPr>
                <w:rFonts w:ascii="Times New Roman" w:eastAsiaTheme="minorEastAsia" w:hAnsi="Times New Roman"/>
                <w:sz w:val="24"/>
                <w:szCs w:val="24"/>
              </w:rPr>
              <w:t>А. Барто «Вовка добрая душа»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408E8" w14:textId="77777777" w:rsidR="00093982" w:rsidRPr="00F729A1" w:rsidRDefault="00093982" w:rsidP="00093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9A1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708" w:type="pct"/>
            <w:vAlign w:val="center"/>
          </w:tcPr>
          <w:p w14:paraId="55166F91" w14:textId="77777777" w:rsidR="00093982" w:rsidRPr="00093982" w:rsidRDefault="00093982" w:rsidP="00093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982">
              <w:rPr>
                <w:rFonts w:ascii="Times New Roman" w:hAnsi="Times New Roman"/>
                <w:sz w:val="24"/>
                <w:szCs w:val="24"/>
              </w:rPr>
              <w:t>20 неделя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2EBDC" w14:textId="77777777" w:rsidR="00093982" w:rsidRPr="009268D1" w:rsidRDefault="00093982" w:rsidP="00093982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93982" w:rsidRPr="009268D1" w14:paraId="2EEC14DA" w14:textId="77777777" w:rsidTr="00556FF8">
        <w:trPr>
          <w:trHeight w:val="397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8C52C" w14:textId="77777777" w:rsidR="00093982" w:rsidRPr="00F729A1" w:rsidRDefault="00093982" w:rsidP="000B6DB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10CF1" w14:textId="77777777" w:rsidR="00093982" w:rsidRPr="00F729A1" w:rsidRDefault="00093982" w:rsidP="00093982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29A1">
              <w:rPr>
                <w:rFonts w:ascii="Times New Roman" w:eastAsiaTheme="minorEastAsia" w:hAnsi="Times New Roman"/>
                <w:sz w:val="24"/>
                <w:szCs w:val="24"/>
              </w:rPr>
              <w:t>Н. Носов «Затейники»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A38DE" w14:textId="77777777" w:rsidR="00093982" w:rsidRPr="00F729A1" w:rsidRDefault="00093982" w:rsidP="00093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9A1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708" w:type="pct"/>
            <w:vAlign w:val="center"/>
          </w:tcPr>
          <w:p w14:paraId="72B462C7" w14:textId="77777777" w:rsidR="00093982" w:rsidRPr="00093982" w:rsidRDefault="00093982" w:rsidP="00093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982">
              <w:rPr>
                <w:rFonts w:ascii="Times New Roman" w:hAnsi="Times New Roman"/>
                <w:sz w:val="24"/>
                <w:szCs w:val="24"/>
              </w:rPr>
              <w:t>21 неделя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E6D19" w14:textId="77777777" w:rsidR="00093982" w:rsidRPr="009268D1" w:rsidRDefault="00093982" w:rsidP="00093982">
            <w:pPr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</w:p>
        </w:tc>
      </w:tr>
      <w:tr w:rsidR="00093982" w:rsidRPr="009268D1" w14:paraId="1D9F4C3C" w14:textId="77777777" w:rsidTr="00556FF8">
        <w:trPr>
          <w:trHeight w:val="397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8AE96" w14:textId="77777777" w:rsidR="00093982" w:rsidRPr="00F729A1" w:rsidRDefault="00093982" w:rsidP="000B6DB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E7D98" w14:textId="77777777" w:rsidR="00093982" w:rsidRPr="00F729A1" w:rsidRDefault="00D91FB6" w:rsidP="00093982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7D7D">
              <w:rPr>
                <w:rFonts w:ascii="Times New Roman" w:hAnsi="Times New Roman"/>
                <w:i/>
                <w:sz w:val="24"/>
                <w:szCs w:val="24"/>
              </w:rPr>
              <w:t xml:space="preserve">ВПМ. Что строили из дерева? </w:t>
            </w:r>
            <w:r w:rsidR="00093982" w:rsidRPr="00F729A1">
              <w:rPr>
                <w:rFonts w:ascii="Times New Roman" w:eastAsiaTheme="minorEastAsia" w:hAnsi="Times New Roman"/>
                <w:sz w:val="24"/>
                <w:szCs w:val="24"/>
              </w:rPr>
              <w:t>Н. Носов «Живая шляпа»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50688" w14:textId="77777777" w:rsidR="00093982" w:rsidRPr="00F729A1" w:rsidRDefault="00093982" w:rsidP="00093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9A1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708" w:type="pct"/>
            <w:vAlign w:val="center"/>
          </w:tcPr>
          <w:p w14:paraId="3EF89933" w14:textId="77777777" w:rsidR="00093982" w:rsidRPr="00093982" w:rsidRDefault="00093982" w:rsidP="00093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982">
              <w:rPr>
                <w:rFonts w:ascii="Times New Roman" w:hAnsi="Times New Roman"/>
                <w:sz w:val="24"/>
                <w:szCs w:val="24"/>
              </w:rPr>
              <w:t>21 неделя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A14DD" w14:textId="77777777" w:rsidR="00093982" w:rsidRPr="009268D1" w:rsidRDefault="00093982" w:rsidP="00093982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93982" w:rsidRPr="009268D1" w14:paraId="4AB84503" w14:textId="77777777" w:rsidTr="00556FF8">
        <w:trPr>
          <w:trHeight w:val="397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C6D7F" w14:textId="77777777" w:rsidR="00093982" w:rsidRPr="00F729A1" w:rsidRDefault="00093982" w:rsidP="000B6DB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1507E" w14:textId="77777777" w:rsidR="00093982" w:rsidRPr="00F729A1" w:rsidRDefault="00093982" w:rsidP="00093982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29A1">
              <w:rPr>
                <w:rFonts w:ascii="Times New Roman" w:eastAsiaTheme="minorEastAsia" w:hAnsi="Times New Roman"/>
                <w:sz w:val="24"/>
                <w:szCs w:val="24"/>
              </w:rPr>
              <w:t>Н. Носов «Живая шляпа»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9C3D3" w14:textId="77777777" w:rsidR="00093982" w:rsidRPr="00F729A1" w:rsidRDefault="00093982" w:rsidP="00093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9A1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708" w:type="pct"/>
            <w:vAlign w:val="center"/>
          </w:tcPr>
          <w:p w14:paraId="059A3C2A" w14:textId="77777777" w:rsidR="00093982" w:rsidRPr="00093982" w:rsidRDefault="00093982" w:rsidP="00093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982">
              <w:rPr>
                <w:rFonts w:ascii="Times New Roman" w:hAnsi="Times New Roman"/>
                <w:sz w:val="24"/>
                <w:szCs w:val="24"/>
              </w:rPr>
              <w:t>21 неделя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2C7D1" w14:textId="77777777" w:rsidR="00093982" w:rsidRPr="009268D1" w:rsidRDefault="00093982" w:rsidP="00093982">
            <w:pPr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</w:p>
        </w:tc>
      </w:tr>
      <w:tr w:rsidR="00093982" w:rsidRPr="009268D1" w14:paraId="7E5A5AB2" w14:textId="77777777" w:rsidTr="00556FF8">
        <w:trPr>
          <w:trHeight w:val="397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C64C0" w14:textId="77777777" w:rsidR="00093982" w:rsidRPr="00F729A1" w:rsidRDefault="00093982" w:rsidP="000B6DB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1D95E" w14:textId="77777777" w:rsidR="00093982" w:rsidRPr="00F729A1" w:rsidRDefault="00093982" w:rsidP="00093982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29A1">
              <w:rPr>
                <w:rFonts w:ascii="Times New Roman" w:eastAsiaTheme="minorEastAsia" w:hAnsi="Times New Roman"/>
                <w:sz w:val="24"/>
                <w:szCs w:val="24"/>
              </w:rPr>
              <w:t>Н. Носов «На горке»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CA6CA" w14:textId="77777777" w:rsidR="00093982" w:rsidRPr="00F729A1" w:rsidRDefault="00093982" w:rsidP="00093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9A1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708" w:type="pct"/>
            <w:vAlign w:val="center"/>
          </w:tcPr>
          <w:p w14:paraId="420783B3" w14:textId="77777777" w:rsidR="00093982" w:rsidRPr="00093982" w:rsidRDefault="00093982" w:rsidP="00093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982">
              <w:rPr>
                <w:rFonts w:ascii="Times New Roman" w:hAnsi="Times New Roman"/>
                <w:sz w:val="24"/>
                <w:szCs w:val="24"/>
              </w:rPr>
              <w:t>21 неделя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44EA8" w14:textId="77777777" w:rsidR="00093982" w:rsidRPr="009268D1" w:rsidRDefault="00093982" w:rsidP="00093982">
            <w:pPr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</w:p>
        </w:tc>
      </w:tr>
      <w:tr w:rsidR="00093982" w:rsidRPr="009268D1" w14:paraId="7A89AD1D" w14:textId="77777777" w:rsidTr="00556FF8">
        <w:trPr>
          <w:trHeight w:val="397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64C6F" w14:textId="77777777" w:rsidR="00093982" w:rsidRPr="00F729A1" w:rsidRDefault="00093982" w:rsidP="000B6DB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F1C35" w14:textId="77777777" w:rsidR="00093982" w:rsidRPr="00F729A1" w:rsidRDefault="00093982" w:rsidP="00093982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29A1">
              <w:rPr>
                <w:rFonts w:ascii="Times New Roman" w:eastAsiaTheme="minorEastAsia" w:hAnsi="Times New Roman"/>
                <w:sz w:val="24"/>
                <w:szCs w:val="24"/>
              </w:rPr>
              <w:t>Н. Носов «На горке»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A0E06" w14:textId="77777777" w:rsidR="00093982" w:rsidRPr="00F729A1" w:rsidRDefault="00093982" w:rsidP="00093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9A1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708" w:type="pct"/>
            <w:vAlign w:val="center"/>
          </w:tcPr>
          <w:p w14:paraId="44E8BDD1" w14:textId="20424DE5" w:rsidR="00093982" w:rsidRPr="00093982" w:rsidRDefault="00093982" w:rsidP="00093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982">
              <w:rPr>
                <w:rFonts w:ascii="Times New Roman" w:hAnsi="Times New Roman"/>
                <w:sz w:val="24"/>
                <w:szCs w:val="24"/>
              </w:rPr>
              <w:t>22</w:t>
            </w:r>
            <w:r w:rsidR="00257D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3982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6D943" w14:textId="77777777" w:rsidR="00093982" w:rsidRPr="009268D1" w:rsidRDefault="00093982" w:rsidP="00093982">
            <w:pPr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</w:p>
        </w:tc>
      </w:tr>
      <w:tr w:rsidR="00093982" w:rsidRPr="009268D1" w14:paraId="05357C3E" w14:textId="77777777" w:rsidTr="00556FF8">
        <w:trPr>
          <w:trHeight w:val="397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32035" w14:textId="77777777" w:rsidR="00093982" w:rsidRPr="00F729A1" w:rsidRDefault="00093982" w:rsidP="000B6DB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30756" w14:textId="77777777" w:rsidR="00257D7D" w:rsidRDefault="00D91FB6" w:rsidP="00EE092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57D7D">
              <w:rPr>
                <w:rFonts w:ascii="Times New Roman" w:hAnsi="Times New Roman"/>
                <w:i/>
                <w:sz w:val="24"/>
                <w:szCs w:val="24"/>
              </w:rPr>
              <w:t>ВПМ</w:t>
            </w:r>
            <w:r w:rsidR="00257D7D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257D7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257D7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Библия – Книга книг.</w:t>
            </w:r>
            <w:r w:rsidRPr="00F729A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Книга</w:t>
            </w:r>
            <w:r w:rsidRPr="00F729A1">
              <w:rPr>
                <w:rFonts w:ascii="Times New Roman" w:hAnsi="Times New Roman"/>
                <w:sz w:val="24"/>
                <w:szCs w:val="24"/>
              </w:rPr>
              <w:t> рукописная, </w:t>
            </w:r>
            <w:r w:rsidRPr="00F729A1">
              <w:rPr>
                <w:rFonts w:ascii="Times New Roman" w:hAnsi="Times New Roman"/>
                <w:bCs/>
                <w:iCs/>
                <w:sz w:val="24"/>
                <w:szCs w:val="24"/>
              </w:rPr>
              <w:t>книга</w:t>
            </w:r>
            <w:r w:rsidRPr="00F729A1">
              <w:rPr>
                <w:rFonts w:ascii="Times New Roman" w:hAnsi="Times New Roman"/>
                <w:sz w:val="24"/>
                <w:szCs w:val="24"/>
              </w:rPr>
              <w:t xml:space="preserve"> печатная. Книжная мудрость. В чем состоит великая </w:t>
            </w:r>
            <w:r w:rsidRPr="00F729A1">
              <w:rPr>
                <w:rFonts w:ascii="Times New Roman" w:hAnsi="Times New Roman"/>
                <w:bCs/>
                <w:iCs/>
                <w:sz w:val="24"/>
                <w:szCs w:val="24"/>
              </w:rPr>
              <w:t>сила книги?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</w:p>
          <w:p w14:paraId="6EB74FAB" w14:textId="7AE760E2" w:rsidR="00093982" w:rsidRPr="00257D7D" w:rsidRDefault="00093982" w:rsidP="00EE092A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257D7D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Оценка достижений по разделу «Писатели </w:t>
            </w:r>
            <w:r w:rsidR="00257D7D" w:rsidRPr="00257D7D">
              <w:rPr>
                <w:rFonts w:ascii="Times New Roman" w:eastAsiaTheme="minorEastAsia" w:hAnsi="Times New Roman"/>
                <w:b/>
                <w:sz w:val="24"/>
                <w:szCs w:val="24"/>
              </w:rPr>
              <w:t>–</w:t>
            </w:r>
            <w:r w:rsidRPr="00257D7D">
              <w:rPr>
                <w:rFonts w:ascii="Times New Roman" w:eastAsiaTheme="minorEastAsia" w:hAnsi="Times New Roman"/>
                <w:b/>
                <w:sz w:val="24"/>
                <w:szCs w:val="24"/>
              </w:rPr>
              <w:t>детям»</w:t>
            </w:r>
            <w:r w:rsidR="00257D7D">
              <w:rPr>
                <w:rFonts w:ascii="Times New Roman" w:eastAsiaTheme="minorEastAsia" w:hAnsi="Times New Roman"/>
                <w:b/>
                <w:sz w:val="24"/>
                <w:szCs w:val="24"/>
              </w:rPr>
              <w:t>. Тест.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838BA" w14:textId="77777777" w:rsidR="00093982" w:rsidRPr="00F729A1" w:rsidRDefault="00093982" w:rsidP="00093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9A1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708" w:type="pct"/>
            <w:vAlign w:val="center"/>
          </w:tcPr>
          <w:p w14:paraId="6424F6BC" w14:textId="77777777" w:rsidR="00093982" w:rsidRPr="00093982" w:rsidRDefault="00093982" w:rsidP="00093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982">
              <w:rPr>
                <w:rFonts w:ascii="Times New Roman" w:hAnsi="Times New Roman"/>
                <w:sz w:val="24"/>
                <w:szCs w:val="24"/>
              </w:rPr>
              <w:t>22 неделя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A68DA" w14:textId="77777777" w:rsidR="00093982" w:rsidRPr="009268D1" w:rsidRDefault="00093982" w:rsidP="00093982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ED3CFC" w:rsidRPr="009268D1" w14:paraId="4E9024EE" w14:textId="77777777" w:rsidTr="00ED3CFC">
        <w:trPr>
          <w:trHeight w:val="39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C128A" w14:textId="77777777" w:rsidR="00ED3CFC" w:rsidRPr="00F729A1" w:rsidRDefault="00ED3CFC" w:rsidP="00ED3CFC">
            <w:pPr>
              <w:jc w:val="center"/>
            </w:pPr>
            <w:r w:rsidRPr="00F729A1">
              <w:rPr>
                <w:rFonts w:ascii="Times New Roman" w:hAnsi="Times New Roman"/>
                <w:b/>
                <w:sz w:val="24"/>
              </w:rPr>
              <w:t>Я и мои друзья – 8 часов</w:t>
            </w:r>
          </w:p>
        </w:tc>
      </w:tr>
      <w:tr w:rsidR="00093982" w:rsidRPr="009268D1" w14:paraId="4C5E00A4" w14:textId="77777777" w:rsidTr="00556FF8">
        <w:trPr>
          <w:trHeight w:val="397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58E6A" w14:textId="77777777" w:rsidR="00093982" w:rsidRPr="00F729A1" w:rsidRDefault="00093982" w:rsidP="000B6DB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524B8" w14:textId="77777777" w:rsidR="00093982" w:rsidRPr="00F729A1" w:rsidRDefault="00093982" w:rsidP="00093982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29A1">
              <w:rPr>
                <w:rFonts w:ascii="Times New Roman" w:eastAsiaTheme="minorEastAsia" w:hAnsi="Times New Roman"/>
                <w:sz w:val="24"/>
                <w:szCs w:val="24"/>
              </w:rPr>
              <w:t>Знакомство с разделом: «Я и мои друзья»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E60C4" w14:textId="77777777" w:rsidR="00093982" w:rsidRPr="00F729A1" w:rsidRDefault="00093982" w:rsidP="00093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9A1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708" w:type="pct"/>
            <w:vAlign w:val="center"/>
          </w:tcPr>
          <w:p w14:paraId="5BC30256" w14:textId="77777777" w:rsidR="00093982" w:rsidRPr="00093982" w:rsidRDefault="00093982" w:rsidP="00093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982">
              <w:rPr>
                <w:rFonts w:ascii="Times New Roman" w:hAnsi="Times New Roman"/>
                <w:sz w:val="24"/>
                <w:szCs w:val="24"/>
              </w:rPr>
              <w:t>22 неделя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D93DA" w14:textId="77777777" w:rsidR="00093982" w:rsidRPr="009268D1" w:rsidRDefault="00093982" w:rsidP="00093982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93982" w:rsidRPr="009268D1" w14:paraId="74BDCF99" w14:textId="77777777" w:rsidTr="00556FF8">
        <w:trPr>
          <w:trHeight w:val="397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B6360" w14:textId="77777777" w:rsidR="00093982" w:rsidRPr="00257D7D" w:rsidRDefault="00093982" w:rsidP="000B6DB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044DF" w14:textId="77777777" w:rsidR="00093982" w:rsidRPr="00F729A1" w:rsidRDefault="00093982" w:rsidP="00093982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29A1">
              <w:rPr>
                <w:rFonts w:ascii="Times New Roman" w:eastAsiaTheme="minorEastAsia" w:hAnsi="Times New Roman"/>
                <w:sz w:val="24"/>
                <w:szCs w:val="24"/>
              </w:rPr>
              <w:t>Стихи о дружбе и друзьях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F078A" w14:textId="77777777" w:rsidR="00093982" w:rsidRPr="00F729A1" w:rsidRDefault="00093982" w:rsidP="00093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9A1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708" w:type="pct"/>
            <w:vAlign w:val="center"/>
          </w:tcPr>
          <w:p w14:paraId="3F60FB85" w14:textId="77777777" w:rsidR="00093982" w:rsidRPr="00093982" w:rsidRDefault="00093982" w:rsidP="00093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982">
              <w:rPr>
                <w:rFonts w:ascii="Times New Roman" w:hAnsi="Times New Roman"/>
                <w:sz w:val="24"/>
                <w:szCs w:val="24"/>
              </w:rPr>
              <w:t>22 неделя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DF49D" w14:textId="77777777" w:rsidR="00093982" w:rsidRPr="009268D1" w:rsidRDefault="00093982" w:rsidP="00093982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93982" w:rsidRPr="009268D1" w14:paraId="2EB98B9E" w14:textId="77777777" w:rsidTr="00556FF8">
        <w:trPr>
          <w:trHeight w:val="397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21300" w14:textId="77777777" w:rsidR="00093982" w:rsidRPr="00F729A1" w:rsidRDefault="00093982" w:rsidP="000B6DB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FA891" w14:textId="77777777" w:rsidR="00093982" w:rsidRPr="00F729A1" w:rsidRDefault="00093982" w:rsidP="00093982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29A1">
              <w:rPr>
                <w:rFonts w:ascii="Times New Roman" w:eastAsiaTheme="minorEastAsia" w:hAnsi="Times New Roman"/>
                <w:sz w:val="24"/>
                <w:szCs w:val="24"/>
              </w:rPr>
              <w:t>Н. Булгаков «Анна, не грусти»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273AD" w14:textId="77777777" w:rsidR="00093982" w:rsidRPr="00F729A1" w:rsidRDefault="00093982" w:rsidP="00093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9A1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708" w:type="pct"/>
            <w:vAlign w:val="center"/>
          </w:tcPr>
          <w:p w14:paraId="74FCAC1B" w14:textId="77777777" w:rsidR="00093982" w:rsidRPr="00093982" w:rsidRDefault="00093982" w:rsidP="00093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982">
              <w:rPr>
                <w:rFonts w:ascii="Times New Roman" w:hAnsi="Times New Roman"/>
                <w:sz w:val="24"/>
                <w:szCs w:val="24"/>
              </w:rPr>
              <w:t>23 неделя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3762E" w14:textId="77777777" w:rsidR="00093982" w:rsidRPr="009268D1" w:rsidRDefault="00093982" w:rsidP="00093982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93982" w:rsidRPr="009268D1" w14:paraId="14181EFB" w14:textId="77777777" w:rsidTr="00556FF8">
        <w:trPr>
          <w:trHeight w:val="397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DFC20" w14:textId="77777777" w:rsidR="00093982" w:rsidRPr="00F729A1" w:rsidRDefault="00093982" w:rsidP="000B6DB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E154B" w14:textId="77777777" w:rsidR="00093982" w:rsidRPr="00F729A1" w:rsidRDefault="00D91FB6" w:rsidP="00EE092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7D7D">
              <w:rPr>
                <w:rFonts w:ascii="Times New Roman" w:hAnsi="Times New Roman"/>
                <w:i/>
                <w:sz w:val="24"/>
                <w:szCs w:val="24"/>
              </w:rPr>
              <w:t>ВПМ Как рубили дом?</w:t>
            </w:r>
            <w:r w:rsidRPr="00F729A1">
              <w:rPr>
                <w:rFonts w:ascii="Times New Roman" w:hAnsi="Times New Roman"/>
                <w:sz w:val="24"/>
                <w:szCs w:val="24"/>
              </w:rPr>
              <w:t xml:space="preserve"> Почему предпочитали деревянные изделия?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3982" w:rsidRPr="00F729A1">
              <w:rPr>
                <w:rFonts w:ascii="Times New Roman" w:eastAsiaTheme="minorEastAsia" w:hAnsi="Times New Roman"/>
                <w:sz w:val="24"/>
                <w:szCs w:val="24"/>
              </w:rPr>
              <w:t>Ю. Ермолаев «Два пирожных».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3A487" w14:textId="77777777" w:rsidR="00093982" w:rsidRPr="00F729A1" w:rsidRDefault="00093982" w:rsidP="00093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9A1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708" w:type="pct"/>
            <w:vAlign w:val="center"/>
          </w:tcPr>
          <w:p w14:paraId="29FBB76B" w14:textId="77777777" w:rsidR="00093982" w:rsidRPr="00093982" w:rsidRDefault="00093982" w:rsidP="00093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982">
              <w:rPr>
                <w:rFonts w:ascii="Times New Roman" w:hAnsi="Times New Roman"/>
                <w:sz w:val="24"/>
                <w:szCs w:val="24"/>
              </w:rPr>
              <w:t>23 неделя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85EC3" w14:textId="77777777" w:rsidR="00093982" w:rsidRPr="009268D1" w:rsidRDefault="00093982" w:rsidP="00093982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93982" w:rsidRPr="009268D1" w14:paraId="76B5868D" w14:textId="77777777" w:rsidTr="00556FF8">
        <w:trPr>
          <w:trHeight w:val="397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9493D" w14:textId="77777777" w:rsidR="00093982" w:rsidRPr="00F729A1" w:rsidRDefault="00093982" w:rsidP="000B6DB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BA2FE" w14:textId="77777777" w:rsidR="00093982" w:rsidRPr="00F729A1" w:rsidRDefault="00093982" w:rsidP="00093982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29A1">
              <w:rPr>
                <w:rFonts w:ascii="Times New Roman" w:eastAsiaTheme="minorEastAsia" w:hAnsi="Times New Roman"/>
                <w:sz w:val="24"/>
                <w:szCs w:val="24"/>
              </w:rPr>
              <w:t>В. Осеева «Волшебное слово»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8D19A" w14:textId="77777777" w:rsidR="00093982" w:rsidRPr="00F729A1" w:rsidRDefault="00093982" w:rsidP="00093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9A1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708" w:type="pct"/>
            <w:vAlign w:val="center"/>
          </w:tcPr>
          <w:p w14:paraId="222DC701" w14:textId="77777777" w:rsidR="00093982" w:rsidRPr="00093982" w:rsidRDefault="00093982" w:rsidP="00093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982">
              <w:rPr>
                <w:rFonts w:ascii="Times New Roman" w:hAnsi="Times New Roman"/>
                <w:sz w:val="24"/>
                <w:szCs w:val="24"/>
              </w:rPr>
              <w:t>23 неделя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844D5" w14:textId="77777777" w:rsidR="00093982" w:rsidRPr="009268D1" w:rsidRDefault="00093982" w:rsidP="00093982">
            <w:pPr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</w:p>
        </w:tc>
      </w:tr>
      <w:tr w:rsidR="00556FF8" w:rsidRPr="009268D1" w14:paraId="648EFA35" w14:textId="77777777" w:rsidTr="00556FF8">
        <w:trPr>
          <w:trHeight w:val="397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7D3FF" w14:textId="77777777" w:rsidR="00556FF8" w:rsidRPr="00F729A1" w:rsidRDefault="00556FF8" w:rsidP="000B6DB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CB262" w14:textId="77777777" w:rsidR="00556FF8" w:rsidRPr="00F729A1" w:rsidRDefault="00D91FB6" w:rsidP="00EE092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7D7D">
              <w:rPr>
                <w:rFonts w:ascii="Times New Roman" w:hAnsi="Times New Roman"/>
                <w:i/>
                <w:sz w:val="24"/>
                <w:szCs w:val="24"/>
              </w:rPr>
              <w:t>ВПМ В чем красота </w:t>
            </w:r>
            <w:r w:rsidRPr="00257D7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леса? </w:t>
            </w:r>
            <w:r w:rsidR="00556FF8" w:rsidRPr="00F729A1">
              <w:rPr>
                <w:rFonts w:ascii="Times New Roman" w:eastAsiaTheme="minorEastAsia" w:hAnsi="Times New Roman"/>
                <w:sz w:val="24"/>
                <w:szCs w:val="24"/>
              </w:rPr>
              <w:t>В. Осеева «Почему?»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41DC9" w14:textId="77777777" w:rsidR="00556FF8" w:rsidRPr="00F729A1" w:rsidRDefault="00556FF8" w:rsidP="00093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9A1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708" w:type="pct"/>
            <w:vAlign w:val="center"/>
          </w:tcPr>
          <w:p w14:paraId="2D178D19" w14:textId="77777777" w:rsidR="00556FF8" w:rsidRPr="00093982" w:rsidRDefault="00556FF8" w:rsidP="00093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982">
              <w:rPr>
                <w:rFonts w:ascii="Times New Roman" w:hAnsi="Times New Roman"/>
                <w:sz w:val="24"/>
                <w:szCs w:val="24"/>
              </w:rPr>
              <w:t>23 неделя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CD331" w14:textId="77777777" w:rsidR="00556FF8" w:rsidRPr="009268D1" w:rsidRDefault="00556FF8" w:rsidP="00093982">
            <w:pPr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</w:p>
        </w:tc>
      </w:tr>
      <w:tr w:rsidR="00556FF8" w:rsidRPr="009268D1" w14:paraId="77B5F85D" w14:textId="77777777" w:rsidTr="00556FF8">
        <w:trPr>
          <w:trHeight w:val="397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1A363" w14:textId="77777777" w:rsidR="00556FF8" w:rsidRPr="00F729A1" w:rsidRDefault="00556FF8" w:rsidP="000B6DB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5E888" w14:textId="77777777" w:rsidR="00556FF8" w:rsidRPr="00F729A1" w:rsidRDefault="00556FF8" w:rsidP="00093982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29A1">
              <w:rPr>
                <w:rFonts w:ascii="Times New Roman" w:eastAsiaTheme="minorEastAsia" w:hAnsi="Times New Roman"/>
                <w:sz w:val="24"/>
                <w:szCs w:val="24"/>
              </w:rPr>
              <w:t>В. Осеева «Почему?»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65B88" w14:textId="77777777" w:rsidR="00556FF8" w:rsidRPr="00F729A1" w:rsidRDefault="00556FF8" w:rsidP="00093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9A1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708" w:type="pct"/>
            <w:vAlign w:val="center"/>
          </w:tcPr>
          <w:p w14:paraId="15625E1B" w14:textId="77777777" w:rsidR="00556FF8" w:rsidRPr="00093982" w:rsidRDefault="00556FF8" w:rsidP="00093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982">
              <w:rPr>
                <w:rFonts w:ascii="Times New Roman" w:hAnsi="Times New Roman"/>
                <w:sz w:val="24"/>
                <w:szCs w:val="24"/>
              </w:rPr>
              <w:t>24 неделя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0E249" w14:textId="77777777" w:rsidR="00556FF8" w:rsidRPr="009268D1" w:rsidRDefault="00556FF8" w:rsidP="00093982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56FF8" w:rsidRPr="009268D1" w14:paraId="0FFEDBA8" w14:textId="77777777" w:rsidTr="00556FF8">
        <w:trPr>
          <w:trHeight w:val="397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5ECB7" w14:textId="77777777" w:rsidR="00556FF8" w:rsidRPr="00F729A1" w:rsidRDefault="00556FF8" w:rsidP="000B6DB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6F5BB" w14:textId="77777777" w:rsidR="00556FF8" w:rsidRPr="00257D7D" w:rsidRDefault="00556FF8" w:rsidP="00093982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257D7D">
              <w:rPr>
                <w:rFonts w:ascii="Times New Roman" w:eastAsiaTheme="minorEastAsia" w:hAnsi="Times New Roman"/>
                <w:b/>
                <w:sz w:val="24"/>
                <w:szCs w:val="24"/>
              </w:rPr>
              <w:t>Оценка достижений по разделу «Я и мои друзья»</w:t>
            </w:r>
            <w:r w:rsidR="00ED3CFC" w:rsidRPr="00257D7D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. </w:t>
            </w:r>
            <w:r w:rsidR="00BD68E0" w:rsidRPr="00257D7D">
              <w:rPr>
                <w:rFonts w:ascii="Times New Roman" w:eastAsiaTheme="minorEastAsia" w:hAnsi="Times New Roman"/>
                <w:b/>
                <w:sz w:val="24"/>
                <w:szCs w:val="24"/>
              </w:rPr>
              <w:t>Навык</w:t>
            </w:r>
            <w:r w:rsidR="00772AC7" w:rsidRPr="00257D7D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чтения.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DEB31" w14:textId="77777777" w:rsidR="00556FF8" w:rsidRPr="00F729A1" w:rsidRDefault="00556FF8" w:rsidP="00093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9A1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708" w:type="pct"/>
            <w:vAlign w:val="center"/>
          </w:tcPr>
          <w:p w14:paraId="42D46BA0" w14:textId="77777777" w:rsidR="00556FF8" w:rsidRPr="00093982" w:rsidRDefault="00556FF8" w:rsidP="00093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982">
              <w:rPr>
                <w:rFonts w:ascii="Times New Roman" w:hAnsi="Times New Roman"/>
                <w:sz w:val="24"/>
                <w:szCs w:val="24"/>
              </w:rPr>
              <w:t>24 неделя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1B522" w14:textId="77777777" w:rsidR="00556FF8" w:rsidRPr="00772AC7" w:rsidRDefault="00556FF8" w:rsidP="00093982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ED3CFC" w:rsidRPr="009268D1" w14:paraId="3230C84E" w14:textId="77777777" w:rsidTr="00ED3CFC">
        <w:trPr>
          <w:trHeight w:val="39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D6AA3" w14:textId="77777777" w:rsidR="00ED3CFC" w:rsidRPr="00F729A1" w:rsidRDefault="00ED3CFC" w:rsidP="00ED3CFC">
            <w:pPr>
              <w:jc w:val="center"/>
            </w:pPr>
            <w:r w:rsidRPr="00F729A1">
              <w:rPr>
                <w:rFonts w:ascii="Times New Roman" w:hAnsi="Times New Roman"/>
                <w:b/>
                <w:sz w:val="24"/>
              </w:rPr>
              <w:t>Люблю природу русскую. Весна – 9 часов</w:t>
            </w:r>
          </w:p>
        </w:tc>
      </w:tr>
      <w:tr w:rsidR="00556FF8" w:rsidRPr="009268D1" w14:paraId="03688912" w14:textId="77777777" w:rsidTr="00556FF8">
        <w:trPr>
          <w:trHeight w:val="397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1310E" w14:textId="77777777" w:rsidR="00556FF8" w:rsidRPr="00F729A1" w:rsidRDefault="00556FF8" w:rsidP="000B6DB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39BF6" w14:textId="77777777" w:rsidR="00556FF8" w:rsidRPr="00F729A1" w:rsidRDefault="00556FF8" w:rsidP="00093982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29A1">
              <w:rPr>
                <w:rFonts w:ascii="Times New Roman" w:eastAsiaTheme="minorEastAsia" w:hAnsi="Times New Roman"/>
                <w:sz w:val="24"/>
                <w:szCs w:val="24"/>
              </w:rPr>
              <w:t>Знакомство с разделом: «Люблю природу русскую. Весна»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2F6D9" w14:textId="77777777" w:rsidR="00556FF8" w:rsidRPr="00F729A1" w:rsidRDefault="00556FF8" w:rsidP="00093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9A1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708" w:type="pct"/>
            <w:vAlign w:val="center"/>
          </w:tcPr>
          <w:p w14:paraId="7184AB6F" w14:textId="77777777" w:rsidR="00556FF8" w:rsidRPr="00093982" w:rsidRDefault="00556FF8" w:rsidP="00093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982">
              <w:rPr>
                <w:rFonts w:ascii="Times New Roman" w:hAnsi="Times New Roman"/>
                <w:sz w:val="24"/>
                <w:szCs w:val="24"/>
              </w:rPr>
              <w:t>24 неделя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1C1E8" w14:textId="77777777" w:rsidR="00556FF8" w:rsidRPr="009268D1" w:rsidRDefault="00556FF8" w:rsidP="00093982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56FF8" w:rsidRPr="009268D1" w14:paraId="5A0C1718" w14:textId="77777777" w:rsidTr="00556FF8">
        <w:trPr>
          <w:trHeight w:val="397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F3C52" w14:textId="77777777" w:rsidR="00556FF8" w:rsidRPr="00F729A1" w:rsidRDefault="00556FF8" w:rsidP="000B6DB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A0C40" w14:textId="77777777" w:rsidR="00556FF8" w:rsidRPr="00F729A1" w:rsidRDefault="00D91FB6" w:rsidP="00EE092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7D7D">
              <w:rPr>
                <w:rFonts w:ascii="Times New Roman" w:hAnsi="Times New Roman"/>
                <w:i/>
                <w:sz w:val="24"/>
                <w:szCs w:val="24"/>
              </w:rPr>
              <w:t xml:space="preserve">ВПМ Какие животные издавна живут с человеком? </w:t>
            </w:r>
            <w:r w:rsidR="00556FF8" w:rsidRPr="00F729A1">
              <w:rPr>
                <w:rFonts w:ascii="Times New Roman" w:eastAsiaTheme="minorEastAsia" w:hAnsi="Times New Roman"/>
                <w:sz w:val="24"/>
                <w:szCs w:val="24"/>
              </w:rPr>
              <w:t>Стихи Ф.Тютчева о весне.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4D3C2" w14:textId="77777777" w:rsidR="00556FF8" w:rsidRPr="00F729A1" w:rsidRDefault="00556FF8" w:rsidP="00093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9A1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708" w:type="pct"/>
            <w:vAlign w:val="center"/>
          </w:tcPr>
          <w:p w14:paraId="1BCC9185" w14:textId="77777777" w:rsidR="00556FF8" w:rsidRPr="00093982" w:rsidRDefault="00556FF8" w:rsidP="00093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982">
              <w:rPr>
                <w:rFonts w:ascii="Times New Roman" w:hAnsi="Times New Roman"/>
                <w:sz w:val="24"/>
                <w:szCs w:val="24"/>
              </w:rPr>
              <w:t>24 неделя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75F34" w14:textId="77777777" w:rsidR="00556FF8" w:rsidRPr="001747D2" w:rsidRDefault="00556FF8" w:rsidP="00093982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56FF8" w:rsidRPr="009268D1" w14:paraId="43733738" w14:textId="77777777" w:rsidTr="00556FF8">
        <w:trPr>
          <w:trHeight w:val="397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EDF51" w14:textId="77777777" w:rsidR="00556FF8" w:rsidRPr="00F729A1" w:rsidRDefault="00556FF8" w:rsidP="000B6DB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9F9F9" w14:textId="77777777" w:rsidR="00556FF8" w:rsidRPr="00F729A1" w:rsidRDefault="00556FF8" w:rsidP="00093982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29A1">
              <w:rPr>
                <w:rFonts w:ascii="Times New Roman" w:eastAsiaTheme="minorEastAsia" w:hAnsi="Times New Roman"/>
                <w:sz w:val="24"/>
                <w:szCs w:val="24"/>
              </w:rPr>
              <w:t>Стихи А. Плещеева о весне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78D3D" w14:textId="77777777" w:rsidR="00556FF8" w:rsidRPr="00F729A1" w:rsidRDefault="00556FF8" w:rsidP="00093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9A1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708" w:type="pct"/>
            <w:vAlign w:val="center"/>
          </w:tcPr>
          <w:p w14:paraId="25A23773" w14:textId="77777777" w:rsidR="00556FF8" w:rsidRPr="00093982" w:rsidRDefault="00556FF8" w:rsidP="00093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982">
              <w:rPr>
                <w:rFonts w:ascii="Times New Roman" w:hAnsi="Times New Roman"/>
                <w:sz w:val="24"/>
                <w:szCs w:val="24"/>
              </w:rPr>
              <w:t>25 неделя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60BE5" w14:textId="77777777" w:rsidR="00556FF8" w:rsidRPr="001747D2" w:rsidRDefault="00556FF8" w:rsidP="00093982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56FF8" w:rsidRPr="009268D1" w14:paraId="28A4BE37" w14:textId="77777777" w:rsidTr="00556FF8">
        <w:trPr>
          <w:trHeight w:val="397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A2FD1" w14:textId="77777777" w:rsidR="00556FF8" w:rsidRPr="00F729A1" w:rsidRDefault="00556FF8" w:rsidP="000B6DB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941EA" w14:textId="77777777" w:rsidR="00556FF8" w:rsidRPr="00F729A1" w:rsidRDefault="00556FF8" w:rsidP="00093982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29A1">
              <w:rPr>
                <w:rFonts w:ascii="Times New Roman" w:eastAsiaTheme="minorEastAsia" w:hAnsi="Times New Roman"/>
                <w:sz w:val="24"/>
                <w:szCs w:val="24"/>
              </w:rPr>
              <w:t>А. Блок «На лугу» С. Маршак «Снег теперь уже не тот…»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27171" w14:textId="77777777" w:rsidR="00556FF8" w:rsidRPr="00F729A1" w:rsidRDefault="00556FF8" w:rsidP="00093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9A1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708" w:type="pct"/>
            <w:vAlign w:val="center"/>
          </w:tcPr>
          <w:p w14:paraId="1AD6E82D" w14:textId="77777777" w:rsidR="00556FF8" w:rsidRPr="00093982" w:rsidRDefault="00556FF8" w:rsidP="00093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982">
              <w:rPr>
                <w:rFonts w:ascii="Times New Roman" w:hAnsi="Times New Roman"/>
                <w:sz w:val="24"/>
                <w:szCs w:val="24"/>
              </w:rPr>
              <w:t>25 неделя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5BDF2" w14:textId="77777777" w:rsidR="00556FF8" w:rsidRPr="009268D1" w:rsidRDefault="00556FF8" w:rsidP="00093982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56FF8" w:rsidRPr="009268D1" w14:paraId="446EAF7C" w14:textId="77777777" w:rsidTr="00556FF8">
        <w:trPr>
          <w:trHeight w:val="397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1FA87" w14:textId="77777777" w:rsidR="00556FF8" w:rsidRPr="00F729A1" w:rsidRDefault="00556FF8" w:rsidP="000B6DB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4EFDF" w14:textId="77777777" w:rsidR="00556FF8" w:rsidRPr="00F729A1" w:rsidRDefault="00556FF8" w:rsidP="00093982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29A1">
              <w:rPr>
                <w:rFonts w:ascii="Times New Roman" w:eastAsiaTheme="minorEastAsia" w:hAnsi="Times New Roman"/>
                <w:sz w:val="24"/>
                <w:szCs w:val="24"/>
              </w:rPr>
              <w:t>И. Бунин «Матери»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32E41" w14:textId="77777777" w:rsidR="00556FF8" w:rsidRPr="00F729A1" w:rsidRDefault="00556FF8" w:rsidP="00093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9A1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708" w:type="pct"/>
            <w:vAlign w:val="center"/>
          </w:tcPr>
          <w:p w14:paraId="77D25132" w14:textId="77777777" w:rsidR="00556FF8" w:rsidRPr="00093982" w:rsidRDefault="00556FF8" w:rsidP="00093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982">
              <w:rPr>
                <w:rFonts w:ascii="Times New Roman" w:hAnsi="Times New Roman"/>
                <w:sz w:val="24"/>
                <w:szCs w:val="24"/>
              </w:rPr>
              <w:t>25 неделя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1E658" w14:textId="77777777" w:rsidR="00556FF8" w:rsidRPr="009268D1" w:rsidRDefault="00556FF8" w:rsidP="00093982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56FF8" w:rsidRPr="009268D1" w14:paraId="76231C36" w14:textId="77777777" w:rsidTr="00556FF8">
        <w:trPr>
          <w:trHeight w:val="397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F0901" w14:textId="77777777" w:rsidR="00556FF8" w:rsidRPr="00F729A1" w:rsidRDefault="00556FF8" w:rsidP="000B6DB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946DA" w14:textId="77777777" w:rsidR="00556FF8" w:rsidRPr="00F729A1" w:rsidRDefault="00556FF8" w:rsidP="00093982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29A1">
              <w:rPr>
                <w:rFonts w:ascii="Times New Roman" w:eastAsiaTheme="minorEastAsia" w:hAnsi="Times New Roman"/>
                <w:sz w:val="24"/>
                <w:szCs w:val="24"/>
              </w:rPr>
              <w:t>А. Плещеев «В бурю»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FEAB7" w14:textId="77777777" w:rsidR="00556FF8" w:rsidRPr="00F729A1" w:rsidRDefault="00556FF8" w:rsidP="00093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9A1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708" w:type="pct"/>
            <w:vAlign w:val="center"/>
          </w:tcPr>
          <w:p w14:paraId="759C604B" w14:textId="77777777" w:rsidR="00556FF8" w:rsidRPr="00093982" w:rsidRDefault="00556FF8" w:rsidP="00093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982">
              <w:rPr>
                <w:rFonts w:ascii="Times New Roman" w:hAnsi="Times New Roman"/>
                <w:sz w:val="24"/>
                <w:szCs w:val="24"/>
              </w:rPr>
              <w:t>25 неделя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71A28" w14:textId="77777777" w:rsidR="00556FF8" w:rsidRPr="009268D1" w:rsidRDefault="00556FF8" w:rsidP="00093982">
            <w:pPr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</w:p>
        </w:tc>
      </w:tr>
      <w:tr w:rsidR="00556FF8" w:rsidRPr="009268D1" w14:paraId="33A43F05" w14:textId="77777777" w:rsidTr="00556FF8">
        <w:trPr>
          <w:trHeight w:val="397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9AA4C" w14:textId="77777777" w:rsidR="00556FF8" w:rsidRPr="00F729A1" w:rsidRDefault="00556FF8" w:rsidP="000B6DB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6D7BD" w14:textId="77777777" w:rsidR="00556FF8" w:rsidRPr="00F729A1" w:rsidRDefault="00D91FB6" w:rsidP="00EE092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7D7D">
              <w:rPr>
                <w:rFonts w:ascii="Times New Roman" w:hAnsi="Times New Roman"/>
                <w:i/>
                <w:sz w:val="24"/>
                <w:szCs w:val="24"/>
              </w:rPr>
              <w:t>ВПМ. Забота о животных.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56FF8" w:rsidRPr="00F729A1">
              <w:rPr>
                <w:rFonts w:ascii="Times New Roman" w:eastAsiaTheme="minorEastAsia" w:hAnsi="Times New Roman"/>
                <w:sz w:val="24"/>
                <w:szCs w:val="24"/>
              </w:rPr>
              <w:t>Е. Благинина «Посидим в тишине»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F34FE" w14:textId="77777777" w:rsidR="00556FF8" w:rsidRPr="00F729A1" w:rsidRDefault="00556FF8" w:rsidP="00093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9A1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708" w:type="pct"/>
            <w:vAlign w:val="center"/>
          </w:tcPr>
          <w:p w14:paraId="1C60CB1E" w14:textId="77777777" w:rsidR="00556FF8" w:rsidRPr="00093982" w:rsidRDefault="00556FF8" w:rsidP="00093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982">
              <w:rPr>
                <w:rFonts w:ascii="Times New Roman" w:hAnsi="Times New Roman"/>
                <w:sz w:val="24"/>
                <w:szCs w:val="24"/>
              </w:rPr>
              <w:t>26 неделя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D0561" w14:textId="77777777" w:rsidR="00556FF8" w:rsidRPr="00627D9C" w:rsidRDefault="00556FF8" w:rsidP="00093982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56FF8" w:rsidRPr="009268D1" w14:paraId="5165F4C0" w14:textId="77777777" w:rsidTr="00556FF8">
        <w:trPr>
          <w:trHeight w:val="397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2620E" w14:textId="77777777" w:rsidR="00556FF8" w:rsidRPr="00F729A1" w:rsidRDefault="00556FF8" w:rsidP="000B6DB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8989D" w14:textId="77777777" w:rsidR="00556FF8" w:rsidRPr="00F729A1" w:rsidRDefault="00556FF8" w:rsidP="00093982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29A1">
              <w:rPr>
                <w:rFonts w:ascii="Times New Roman" w:eastAsiaTheme="minorEastAsia" w:hAnsi="Times New Roman"/>
                <w:sz w:val="24"/>
                <w:szCs w:val="24"/>
              </w:rPr>
              <w:t>С. Васильев «Белая береза»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39D98" w14:textId="77777777" w:rsidR="00556FF8" w:rsidRPr="00F729A1" w:rsidRDefault="00556FF8" w:rsidP="00093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9A1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708" w:type="pct"/>
            <w:vAlign w:val="center"/>
          </w:tcPr>
          <w:p w14:paraId="0E91B2E7" w14:textId="77777777" w:rsidR="00556FF8" w:rsidRPr="00093982" w:rsidRDefault="00556FF8" w:rsidP="00093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982">
              <w:rPr>
                <w:rFonts w:ascii="Times New Roman" w:hAnsi="Times New Roman"/>
                <w:sz w:val="24"/>
                <w:szCs w:val="24"/>
              </w:rPr>
              <w:t>26 неделя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903DD" w14:textId="77777777" w:rsidR="00556FF8" w:rsidRPr="009268D1" w:rsidRDefault="00556FF8" w:rsidP="00093982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56FF8" w:rsidRPr="009268D1" w14:paraId="2A2C4C27" w14:textId="77777777" w:rsidTr="00556FF8">
        <w:trPr>
          <w:trHeight w:val="397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B3DD2" w14:textId="77777777" w:rsidR="00556FF8" w:rsidRPr="00F729A1" w:rsidRDefault="00556FF8" w:rsidP="000B6DB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F737C" w14:textId="58B491DE" w:rsidR="00556FF8" w:rsidRPr="00257D7D" w:rsidRDefault="00556FF8" w:rsidP="00093982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257D7D">
              <w:rPr>
                <w:rFonts w:ascii="Times New Roman" w:eastAsiaTheme="minorEastAsia" w:hAnsi="Times New Roman"/>
                <w:b/>
                <w:sz w:val="24"/>
                <w:szCs w:val="24"/>
              </w:rPr>
              <w:t>Оценка достижений по разделу «Люблю природу русскую. Весна»</w:t>
            </w:r>
            <w:r w:rsidR="00257D7D">
              <w:rPr>
                <w:rFonts w:ascii="Times New Roman" w:eastAsiaTheme="minorEastAsia" w:hAnsi="Times New Roman"/>
                <w:b/>
                <w:sz w:val="24"/>
                <w:szCs w:val="24"/>
              </w:rPr>
              <w:t>. Тест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E3FDB" w14:textId="77777777" w:rsidR="00556FF8" w:rsidRPr="00F729A1" w:rsidRDefault="00556FF8" w:rsidP="00093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9A1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708" w:type="pct"/>
            <w:vAlign w:val="center"/>
          </w:tcPr>
          <w:p w14:paraId="7B9465EF" w14:textId="77777777" w:rsidR="00556FF8" w:rsidRPr="00093982" w:rsidRDefault="00556FF8" w:rsidP="00093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982">
              <w:rPr>
                <w:rFonts w:ascii="Times New Roman" w:hAnsi="Times New Roman"/>
                <w:sz w:val="24"/>
                <w:szCs w:val="24"/>
              </w:rPr>
              <w:t>26 неделя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77691" w14:textId="77777777" w:rsidR="00556FF8" w:rsidRPr="009268D1" w:rsidRDefault="00556FF8" w:rsidP="00093982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ED3CFC" w:rsidRPr="009268D1" w14:paraId="3AEE227F" w14:textId="77777777" w:rsidTr="00ED3CFC">
        <w:trPr>
          <w:trHeight w:val="39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245D8" w14:textId="77777777" w:rsidR="00ED3CFC" w:rsidRPr="00F729A1" w:rsidRDefault="00ED3CFC" w:rsidP="00ED3CFC">
            <w:pPr>
              <w:jc w:val="center"/>
            </w:pPr>
            <w:r w:rsidRPr="00F729A1">
              <w:rPr>
                <w:rFonts w:ascii="Times New Roman" w:hAnsi="Times New Roman"/>
                <w:b/>
                <w:sz w:val="24"/>
              </w:rPr>
              <w:t>И в шутку и всерьез – 13 часов</w:t>
            </w:r>
          </w:p>
        </w:tc>
      </w:tr>
      <w:tr w:rsidR="00556FF8" w:rsidRPr="009268D1" w14:paraId="7CD74868" w14:textId="77777777" w:rsidTr="00556FF8">
        <w:trPr>
          <w:trHeight w:val="397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E305D" w14:textId="77777777" w:rsidR="00556FF8" w:rsidRPr="00F729A1" w:rsidRDefault="00556FF8" w:rsidP="000B6DB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23701" w14:textId="77777777" w:rsidR="00556FF8" w:rsidRPr="00F729A1" w:rsidRDefault="00556FF8" w:rsidP="00093982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29A1">
              <w:rPr>
                <w:rFonts w:ascii="Times New Roman" w:eastAsiaTheme="minorEastAsia" w:hAnsi="Times New Roman"/>
                <w:sz w:val="24"/>
                <w:szCs w:val="24"/>
              </w:rPr>
              <w:t xml:space="preserve">Знакомство с разделом: «И в шутку и </w:t>
            </w:r>
            <w:r w:rsidR="00BD68E0" w:rsidRPr="00F729A1">
              <w:rPr>
                <w:rFonts w:ascii="Times New Roman" w:eastAsiaTheme="minorEastAsia" w:hAnsi="Times New Roman"/>
                <w:sz w:val="24"/>
                <w:szCs w:val="24"/>
              </w:rPr>
              <w:t>всерьёз»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4E553" w14:textId="77777777" w:rsidR="00556FF8" w:rsidRPr="00F729A1" w:rsidRDefault="00556FF8" w:rsidP="00093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9A1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708" w:type="pct"/>
            <w:vAlign w:val="center"/>
          </w:tcPr>
          <w:p w14:paraId="545E7153" w14:textId="77777777" w:rsidR="00556FF8" w:rsidRPr="00093982" w:rsidRDefault="00556FF8" w:rsidP="00093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982">
              <w:rPr>
                <w:rFonts w:ascii="Times New Roman" w:hAnsi="Times New Roman"/>
                <w:sz w:val="24"/>
                <w:szCs w:val="24"/>
              </w:rPr>
              <w:t>26 неделя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E64A1" w14:textId="77777777" w:rsidR="00556FF8" w:rsidRPr="00257D7D" w:rsidRDefault="00556FF8" w:rsidP="00093982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F10F84" w:rsidRPr="009268D1" w14:paraId="13F796A7" w14:textId="77777777" w:rsidTr="00F10F84">
        <w:trPr>
          <w:trHeight w:val="39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607D7" w14:textId="11C9A4EF" w:rsidR="00F10F84" w:rsidRPr="00F10F84" w:rsidRDefault="00CB438C" w:rsidP="00F10F84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IV четверть – 8 учебных</w:t>
            </w:r>
            <w:r w:rsidR="00F10F84">
              <w:rPr>
                <w:rFonts w:ascii="Times New Roman" w:hAnsi="Times New Roman"/>
                <w:b/>
                <w:sz w:val="24"/>
              </w:rPr>
              <w:t xml:space="preserve"> недель – 32</w:t>
            </w:r>
            <w:r>
              <w:rPr>
                <w:rFonts w:ascii="Times New Roman" w:hAnsi="Times New Roman"/>
                <w:b/>
                <w:sz w:val="24"/>
              </w:rPr>
              <w:t xml:space="preserve"> часа</w:t>
            </w:r>
            <w:r w:rsidR="00F10F84" w:rsidRPr="00F729A1">
              <w:rPr>
                <w:rFonts w:ascii="Times New Roman" w:hAnsi="Times New Roman"/>
                <w:b/>
                <w:sz w:val="24"/>
              </w:rPr>
              <w:t xml:space="preserve"> (в т. ч, 1 адм. работа, </w:t>
            </w:r>
            <w:r w:rsidR="00AE5929">
              <w:rPr>
                <w:rFonts w:ascii="Times New Roman" w:hAnsi="Times New Roman"/>
                <w:b/>
                <w:sz w:val="24"/>
              </w:rPr>
              <w:t>2</w:t>
            </w:r>
            <w:r w:rsidR="00F10F84" w:rsidRPr="00F729A1">
              <w:rPr>
                <w:rFonts w:ascii="Times New Roman" w:hAnsi="Times New Roman"/>
                <w:b/>
                <w:sz w:val="24"/>
              </w:rPr>
              <w:t xml:space="preserve"> тест</w:t>
            </w:r>
            <w:r w:rsidR="00AE5929">
              <w:rPr>
                <w:rFonts w:ascii="Times New Roman" w:hAnsi="Times New Roman"/>
                <w:b/>
                <w:sz w:val="24"/>
              </w:rPr>
              <w:t>а</w:t>
            </w:r>
            <w:r w:rsidR="00F10F84" w:rsidRPr="00F729A1">
              <w:rPr>
                <w:rFonts w:ascii="Times New Roman" w:hAnsi="Times New Roman"/>
                <w:b/>
                <w:sz w:val="24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</w:rPr>
              <w:t xml:space="preserve">1 </w:t>
            </w:r>
            <w:r w:rsidR="00F10F84" w:rsidRPr="00F729A1">
              <w:rPr>
                <w:rFonts w:ascii="Times New Roman" w:hAnsi="Times New Roman"/>
                <w:b/>
                <w:sz w:val="24"/>
              </w:rPr>
              <w:t>проверка навыка чтения, 1 КВН)</w:t>
            </w:r>
          </w:p>
        </w:tc>
      </w:tr>
      <w:tr w:rsidR="00556FF8" w:rsidRPr="009268D1" w14:paraId="795E597C" w14:textId="77777777" w:rsidTr="00556FF8">
        <w:trPr>
          <w:trHeight w:val="397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1A867" w14:textId="77777777" w:rsidR="00556FF8" w:rsidRPr="00F10F84" w:rsidRDefault="00556FF8" w:rsidP="000B6DB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6638A" w14:textId="77777777" w:rsidR="00556FF8" w:rsidRPr="00F729A1" w:rsidRDefault="00556FF8" w:rsidP="00093982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29A1">
              <w:rPr>
                <w:rFonts w:ascii="Times New Roman" w:eastAsiaTheme="minorEastAsia" w:hAnsi="Times New Roman"/>
                <w:sz w:val="24"/>
                <w:szCs w:val="24"/>
              </w:rPr>
              <w:t>Б.Заходер «Товарищам детям», «Что красивей всего?»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58317" w14:textId="77777777" w:rsidR="00556FF8" w:rsidRPr="00F729A1" w:rsidRDefault="00556FF8" w:rsidP="00093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9A1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708" w:type="pct"/>
            <w:vAlign w:val="center"/>
          </w:tcPr>
          <w:p w14:paraId="63C30104" w14:textId="77777777" w:rsidR="00556FF8" w:rsidRPr="00093982" w:rsidRDefault="00556FF8" w:rsidP="00093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982">
              <w:rPr>
                <w:rFonts w:ascii="Times New Roman" w:hAnsi="Times New Roman"/>
                <w:sz w:val="24"/>
                <w:szCs w:val="24"/>
              </w:rPr>
              <w:t>27 неделя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AD370" w14:textId="77777777" w:rsidR="00556FF8" w:rsidRPr="001747D2" w:rsidRDefault="00556FF8" w:rsidP="00093982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56FF8" w:rsidRPr="009268D1" w14:paraId="345A727B" w14:textId="77777777" w:rsidTr="00556FF8">
        <w:trPr>
          <w:trHeight w:val="397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BD62B" w14:textId="77777777" w:rsidR="00556FF8" w:rsidRPr="00F729A1" w:rsidRDefault="00556FF8" w:rsidP="000B6DB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40DA7" w14:textId="77777777" w:rsidR="00556FF8" w:rsidRPr="00F729A1" w:rsidRDefault="00556FF8" w:rsidP="00093982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29A1">
              <w:rPr>
                <w:rFonts w:ascii="Times New Roman" w:eastAsiaTheme="minorEastAsia" w:hAnsi="Times New Roman"/>
                <w:sz w:val="24"/>
                <w:szCs w:val="24"/>
              </w:rPr>
              <w:t>Б. Заходер. Песенка Винни-Пуха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CBE4D" w14:textId="77777777" w:rsidR="00556FF8" w:rsidRPr="00F729A1" w:rsidRDefault="00556FF8" w:rsidP="00093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9A1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708" w:type="pct"/>
            <w:vAlign w:val="center"/>
          </w:tcPr>
          <w:p w14:paraId="345D428D" w14:textId="77777777" w:rsidR="00556FF8" w:rsidRPr="00093982" w:rsidRDefault="00556FF8" w:rsidP="00093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982">
              <w:rPr>
                <w:rFonts w:ascii="Times New Roman" w:hAnsi="Times New Roman"/>
                <w:sz w:val="24"/>
                <w:szCs w:val="24"/>
              </w:rPr>
              <w:t>27 неделя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EE5FF" w14:textId="77777777" w:rsidR="00556FF8" w:rsidRPr="009268D1" w:rsidRDefault="00556FF8" w:rsidP="00093982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56FF8" w:rsidRPr="009268D1" w14:paraId="11A1B529" w14:textId="77777777" w:rsidTr="00556FF8">
        <w:trPr>
          <w:trHeight w:val="397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6A27E" w14:textId="77777777" w:rsidR="00556FF8" w:rsidRPr="00F729A1" w:rsidRDefault="00556FF8" w:rsidP="000B6DB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46C08" w14:textId="77777777" w:rsidR="00556FF8" w:rsidRPr="00F729A1" w:rsidRDefault="00556FF8" w:rsidP="00093982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29A1">
              <w:rPr>
                <w:rFonts w:ascii="Times New Roman" w:eastAsiaTheme="minorEastAsia" w:hAnsi="Times New Roman"/>
                <w:sz w:val="24"/>
                <w:szCs w:val="24"/>
              </w:rPr>
              <w:t>Б. Заходер. Песенка Винни-Пуха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1217B" w14:textId="77777777" w:rsidR="00556FF8" w:rsidRPr="00F729A1" w:rsidRDefault="00556FF8" w:rsidP="00093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9A1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708" w:type="pct"/>
            <w:vAlign w:val="center"/>
          </w:tcPr>
          <w:p w14:paraId="7CCE5CD2" w14:textId="77777777" w:rsidR="00556FF8" w:rsidRPr="00093982" w:rsidRDefault="00556FF8" w:rsidP="00093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982">
              <w:rPr>
                <w:rFonts w:ascii="Times New Roman" w:hAnsi="Times New Roman"/>
                <w:sz w:val="24"/>
                <w:szCs w:val="24"/>
              </w:rPr>
              <w:t>27 неделя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BEF22" w14:textId="77777777" w:rsidR="00556FF8" w:rsidRPr="009268D1" w:rsidRDefault="00556FF8" w:rsidP="00093982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56FF8" w:rsidRPr="009268D1" w14:paraId="7365F145" w14:textId="77777777" w:rsidTr="00556FF8">
        <w:trPr>
          <w:trHeight w:val="397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F9627" w14:textId="77777777" w:rsidR="00556FF8" w:rsidRPr="00F729A1" w:rsidRDefault="00556FF8" w:rsidP="000B6DB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008C0" w14:textId="77777777" w:rsidR="00556FF8" w:rsidRPr="00F729A1" w:rsidRDefault="00556FF8" w:rsidP="00093982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29A1">
              <w:rPr>
                <w:rFonts w:ascii="Times New Roman" w:eastAsiaTheme="minorEastAsia" w:hAnsi="Times New Roman"/>
                <w:sz w:val="24"/>
                <w:szCs w:val="24"/>
              </w:rPr>
              <w:t xml:space="preserve">Э. Успенский </w:t>
            </w:r>
            <w:r w:rsidR="00BD68E0" w:rsidRPr="00F729A1">
              <w:rPr>
                <w:rFonts w:ascii="Times New Roman" w:eastAsiaTheme="minorEastAsia" w:hAnsi="Times New Roman"/>
                <w:sz w:val="24"/>
                <w:szCs w:val="24"/>
              </w:rPr>
              <w:t>«Чебурашка»</w:t>
            </w:r>
            <w:r w:rsidRPr="00F729A1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C522B" w14:textId="77777777" w:rsidR="00556FF8" w:rsidRPr="00F729A1" w:rsidRDefault="00556FF8" w:rsidP="00093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9A1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708" w:type="pct"/>
            <w:vAlign w:val="center"/>
          </w:tcPr>
          <w:p w14:paraId="67E8F9BD" w14:textId="77777777" w:rsidR="00556FF8" w:rsidRPr="00093982" w:rsidRDefault="00556FF8" w:rsidP="00093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982">
              <w:rPr>
                <w:rFonts w:ascii="Times New Roman" w:hAnsi="Times New Roman"/>
                <w:sz w:val="24"/>
                <w:szCs w:val="24"/>
              </w:rPr>
              <w:t>27 неделя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1A864" w14:textId="77777777" w:rsidR="00556FF8" w:rsidRPr="009268D1" w:rsidRDefault="00556FF8" w:rsidP="00093982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56FF8" w:rsidRPr="009268D1" w14:paraId="16BB4EE3" w14:textId="77777777" w:rsidTr="00556FF8">
        <w:trPr>
          <w:trHeight w:val="397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5E877" w14:textId="77777777" w:rsidR="00556FF8" w:rsidRPr="00F729A1" w:rsidRDefault="00556FF8" w:rsidP="000B6DB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3F593" w14:textId="77777777" w:rsidR="00556FF8" w:rsidRPr="00F729A1" w:rsidRDefault="00556FF8" w:rsidP="00AC6F6F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29A1">
              <w:rPr>
                <w:rFonts w:ascii="Times New Roman" w:eastAsiaTheme="minorEastAsia" w:hAnsi="Times New Roman"/>
                <w:sz w:val="24"/>
                <w:szCs w:val="24"/>
              </w:rPr>
              <w:t>Э. Успенский «Чебурашка», «Если бы я был девчонкой…»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0C1CB" w14:textId="77777777" w:rsidR="00556FF8" w:rsidRPr="00F729A1" w:rsidRDefault="00556FF8" w:rsidP="00093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9A1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708" w:type="pct"/>
            <w:vAlign w:val="center"/>
          </w:tcPr>
          <w:p w14:paraId="44D78E32" w14:textId="77777777" w:rsidR="00556FF8" w:rsidRPr="00093982" w:rsidRDefault="00556FF8" w:rsidP="00093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982">
              <w:rPr>
                <w:rFonts w:ascii="Times New Roman" w:hAnsi="Times New Roman"/>
                <w:sz w:val="24"/>
                <w:szCs w:val="24"/>
              </w:rPr>
              <w:t>28 неделя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6DAF9" w14:textId="77777777" w:rsidR="00556FF8" w:rsidRPr="009268D1" w:rsidRDefault="00556FF8" w:rsidP="00093982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56FF8" w:rsidRPr="009268D1" w14:paraId="13167006" w14:textId="77777777" w:rsidTr="00556FF8">
        <w:trPr>
          <w:trHeight w:val="397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E186F" w14:textId="77777777" w:rsidR="00556FF8" w:rsidRPr="00F729A1" w:rsidRDefault="00556FF8" w:rsidP="000B6DB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C161E" w14:textId="77777777" w:rsidR="00556FF8" w:rsidRPr="00F729A1" w:rsidRDefault="00556FF8" w:rsidP="00093982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29A1">
              <w:rPr>
                <w:rFonts w:ascii="Times New Roman" w:eastAsiaTheme="minorEastAsia" w:hAnsi="Times New Roman"/>
                <w:sz w:val="24"/>
                <w:szCs w:val="24"/>
              </w:rPr>
              <w:t>Стихи Э. Успенского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954C9" w14:textId="77777777" w:rsidR="00556FF8" w:rsidRPr="00F729A1" w:rsidRDefault="00556FF8" w:rsidP="00093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9A1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708" w:type="pct"/>
            <w:vAlign w:val="center"/>
          </w:tcPr>
          <w:p w14:paraId="3E76A5B2" w14:textId="77777777" w:rsidR="00556FF8" w:rsidRPr="00093982" w:rsidRDefault="00556FF8" w:rsidP="00093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982">
              <w:rPr>
                <w:rFonts w:ascii="Times New Roman" w:hAnsi="Times New Roman"/>
                <w:sz w:val="24"/>
                <w:szCs w:val="24"/>
              </w:rPr>
              <w:t>28 неделя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F6F1C" w14:textId="77777777" w:rsidR="00556FF8" w:rsidRPr="009268D1" w:rsidRDefault="00556FF8" w:rsidP="00093982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56FF8" w:rsidRPr="009268D1" w14:paraId="1A2A229A" w14:textId="77777777" w:rsidTr="00556FF8">
        <w:trPr>
          <w:trHeight w:val="397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44A67" w14:textId="77777777" w:rsidR="00556FF8" w:rsidRPr="00F729A1" w:rsidRDefault="00556FF8" w:rsidP="000B6DB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7426A" w14:textId="77777777" w:rsidR="00556FF8" w:rsidRPr="00F729A1" w:rsidRDefault="00556FF8" w:rsidP="00093982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29A1">
              <w:rPr>
                <w:rFonts w:ascii="Times New Roman" w:eastAsiaTheme="minorEastAsia" w:hAnsi="Times New Roman"/>
                <w:sz w:val="24"/>
                <w:szCs w:val="24"/>
              </w:rPr>
              <w:t>Стихи В. Берестова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B8CB1" w14:textId="77777777" w:rsidR="00556FF8" w:rsidRPr="00F729A1" w:rsidRDefault="00556FF8" w:rsidP="00093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9A1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708" w:type="pct"/>
            <w:vAlign w:val="center"/>
          </w:tcPr>
          <w:p w14:paraId="40510DE9" w14:textId="77777777" w:rsidR="00556FF8" w:rsidRPr="00093982" w:rsidRDefault="00556FF8" w:rsidP="00093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982">
              <w:rPr>
                <w:rFonts w:ascii="Times New Roman" w:hAnsi="Times New Roman"/>
                <w:sz w:val="24"/>
                <w:szCs w:val="24"/>
              </w:rPr>
              <w:t>28 неделя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F728C" w14:textId="77777777" w:rsidR="00556FF8" w:rsidRPr="009268D1" w:rsidRDefault="00556FF8" w:rsidP="00093982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56FF8" w:rsidRPr="009268D1" w14:paraId="304918D8" w14:textId="77777777" w:rsidTr="00556FF8">
        <w:trPr>
          <w:trHeight w:val="397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E3B32" w14:textId="77777777" w:rsidR="00556FF8" w:rsidRPr="00F729A1" w:rsidRDefault="00556FF8" w:rsidP="000B6DB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1DCEB" w14:textId="77777777" w:rsidR="00556FF8" w:rsidRPr="00F729A1" w:rsidRDefault="00556FF8" w:rsidP="00093982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29A1">
              <w:rPr>
                <w:rFonts w:ascii="Times New Roman" w:eastAsiaTheme="minorEastAsia" w:hAnsi="Times New Roman"/>
                <w:sz w:val="24"/>
                <w:szCs w:val="24"/>
              </w:rPr>
              <w:t>Стихи И. Токмаковой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50D2C" w14:textId="77777777" w:rsidR="00556FF8" w:rsidRPr="00F729A1" w:rsidRDefault="00556FF8" w:rsidP="00093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9A1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708" w:type="pct"/>
            <w:vAlign w:val="center"/>
          </w:tcPr>
          <w:p w14:paraId="5D8716BE" w14:textId="77777777" w:rsidR="00556FF8" w:rsidRPr="00093982" w:rsidRDefault="00556FF8" w:rsidP="00093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982">
              <w:rPr>
                <w:rFonts w:ascii="Times New Roman" w:hAnsi="Times New Roman"/>
                <w:sz w:val="24"/>
                <w:szCs w:val="24"/>
              </w:rPr>
              <w:t>28 неделя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054FC" w14:textId="77777777" w:rsidR="00556FF8" w:rsidRPr="009268D1" w:rsidRDefault="00556FF8" w:rsidP="00093982">
            <w:pPr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</w:p>
        </w:tc>
      </w:tr>
      <w:tr w:rsidR="00556FF8" w:rsidRPr="009268D1" w14:paraId="2CDBE366" w14:textId="77777777" w:rsidTr="00556FF8">
        <w:trPr>
          <w:trHeight w:val="397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AF360" w14:textId="77777777" w:rsidR="00556FF8" w:rsidRPr="00F729A1" w:rsidRDefault="00556FF8" w:rsidP="000B6DB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7B311" w14:textId="77777777" w:rsidR="00556FF8" w:rsidRPr="00F729A1" w:rsidRDefault="00556FF8" w:rsidP="00093982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29A1">
              <w:rPr>
                <w:rFonts w:ascii="Times New Roman" w:eastAsiaTheme="minorEastAsia" w:hAnsi="Times New Roman"/>
                <w:sz w:val="24"/>
                <w:szCs w:val="24"/>
              </w:rPr>
              <w:t>Г. Остер «Будем знакомы»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D837F" w14:textId="77777777" w:rsidR="00556FF8" w:rsidRPr="00F729A1" w:rsidRDefault="00556FF8" w:rsidP="00093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9A1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708" w:type="pct"/>
            <w:vAlign w:val="center"/>
          </w:tcPr>
          <w:p w14:paraId="2ABA5D67" w14:textId="77777777" w:rsidR="00556FF8" w:rsidRPr="00093982" w:rsidRDefault="00556FF8" w:rsidP="00093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982">
              <w:rPr>
                <w:rFonts w:ascii="Times New Roman" w:hAnsi="Times New Roman"/>
                <w:sz w:val="24"/>
                <w:szCs w:val="24"/>
              </w:rPr>
              <w:t>29 неделя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E1015" w14:textId="77777777" w:rsidR="00556FF8" w:rsidRPr="009268D1" w:rsidRDefault="00556FF8" w:rsidP="00093982">
            <w:pPr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</w:p>
        </w:tc>
      </w:tr>
      <w:tr w:rsidR="00556FF8" w:rsidRPr="009268D1" w14:paraId="72C653FE" w14:textId="77777777" w:rsidTr="00556FF8">
        <w:trPr>
          <w:trHeight w:val="397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F9DDE" w14:textId="77777777" w:rsidR="00556FF8" w:rsidRPr="00F729A1" w:rsidRDefault="00556FF8" w:rsidP="000B6DB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81103" w14:textId="77777777" w:rsidR="00556FF8" w:rsidRPr="00F729A1" w:rsidRDefault="00556FF8" w:rsidP="00093982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29A1">
              <w:rPr>
                <w:rFonts w:ascii="Times New Roman" w:eastAsiaTheme="minorEastAsia" w:hAnsi="Times New Roman"/>
                <w:sz w:val="24"/>
                <w:szCs w:val="24"/>
              </w:rPr>
              <w:t>Г. Остер «Будем знакомы»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15EE0" w14:textId="77777777" w:rsidR="00556FF8" w:rsidRPr="00F729A1" w:rsidRDefault="00556FF8" w:rsidP="00093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9A1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708" w:type="pct"/>
            <w:vAlign w:val="center"/>
          </w:tcPr>
          <w:p w14:paraId="7E61BFD1" w14:textId="77777777" w:rsidR="00556FF8" w:rsidRPr="00093982" w:rsidRDefault="00556FF8" w:rsidP="00093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982">
              <w:rPr>
                <w:rFonts w:ascii="Times New Roman" w:hAnsi="Times New Roman"/>
                <w:sz w:val="24"/>
                <w:szCs w:val="24"/>
              </w:rPr>
              <w:t>29 неделя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8AC4A" w14:textId="77777777" w:rsidR="00556FF8" w:rsidRPr="009268D1" w:rsidRDefault="00556FF8" w:rsidP="00093982">
            <w:pPr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</w:p>
        </w:tc>
      </w:tr>
      <w:tr w:rsidR="00556FF8" w:rsidRPr="009268D1" w14:paraId="58E74357" w14:textId="77777777" w:rsidTr="00556FF8">
        <w:trPr>
          <w:trHeight w:val="397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1318F" w14:textId="77777777" w:rsidR="00556FF8" w:rsidRPr="00F729A1" w:rsidRDefault="00556FF8" w:rsidP="000B6DB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6FF36" w14:textId="77777777" w:rsidR="00556FF8" w:rsidRPr="00F729A1" w:rsidRDefault="00556FF8" w:rsidP="00093982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29A1">
              <w:rPr>
                <w:rFonts w:ascii="Times New Roman" w:eastAsiaTheme="minorEastAsia" w:hAnsi="Times New Roman"/>
                <w:sz w:val="24"/>
                <w:szCs w:val="24"/>
              </w:rPr>
              <w:t>В. Драгунский «Тайное становится явным»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9804D" w14:textId="77777777" w:rsidR="00556FF8" w:rsidRPr="00F729A1" w:rsidRDefault="00556FF8" w:rsidP="00093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9A1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708" w:type="pct"/>
            <w:vAlign w:val="center"/>
          </w:tcPr>
          <w:p w14:paraId="6A5BE0F6" w14:textId="77777777" w:rsidR="00556FF8" w:rsidRPr="00093982" w:rsidRDefault="00556FF8" w:rsidP="00093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982">
              <w:rPr>
                <w:rFonts w:ascii="Times New Roman" w:hAnsi="Times New Roman"/>
                <w:sz w:val="24"/>
                <w:szCs w:val="24"/>
              </w:rPr>
              <w:t>29 неделя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23926" w14:textId="77777777" w:rsidR="00556FF8" w:rsidRPr="009268D1" w:rsidRDefault="00556FF8" w:rsidP="00093982">
            <w:pPr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</w:p>
        </w:tc>
      </w:tr>
      <w:tr w:rsidR="00556FF8" w:rsidRPr="009268D1" w14:paraId="1F926DEC" w14:textId="77777777" w:rsidTr="00556FF8">
        <w:trPr>
          <w:trHeight w:val="397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F46F5" w14:textId="77777777" w:rsidR="00556FF8" w:rsidRPr="00F729A1" w:rsidRDefault="00556FF8" w:rsidP="000B6DB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2037D" w14:textId="77777777" w:rsidR="00556FF8" w:rsidRPr="00CB438C" w:rsidRDefault="00556FF8" w:rsidP="00093982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CB438C">
              <w:rPr>
                <w:rFonts w:ascii="Times New Roman" w:eastAsiaTheme="minorEastAsia" w:hAnsi="Times New Roman"/>
                <w:b/>
                <w:sz w:val="24"/>
                <w:szCs w:val="24"/>
              </w:rPr>
              <w:t>Оценка планируемых достижений по разделу «И в шутку и всерьёз»</w:t>
            </w:r>
            <w:r w:rsidR="00627D9C" w:rsidRPr="00CB438C">
              <w:rPr>
                <w:rFonts w:ascii="Times New Roman" w:eastAsiaTheme="minorEastAsia" w:hAnsi="Times New Roman"/>
                <w:b/>
                <w:sz w:val="24"/>
                <w:szCs w:val="24"/>
              </w:rPr>
              <w:t>.</w:t>
            </w:r>
            <w:r w:rsidR="005722FB" w:rsidRPr="00CB438C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r w:rsidR="00627D9C" w:rsidRPr="00CB438C">
              <w:rPr>
                <w:rFonts w:ascii="Times New Roman" w:eastAsiaTheme="minorEastAsia" w:hAnsi="Times New Roman"/>
                <w:b/>
                <w:sz w:val="24"/>
                <w:szCs w:val="24"/>
              </w:rPr>
              <w:t>Тест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CAE20" w14:textId="77777777" w:rsidR="00556FF8" w:rsidRPr="00F729A1" w:rsidRDefault="00556FF8" w:rsidP="00093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9A1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708" w:type="pct"/>
            <w:vAlign w:val="center"/>
          </w:tcPr>
          <w:p w14:paraId="0DE0C1B1" w14:textId="77777777" w:rsidR="00556FF8" w:rsidRPr="00093982" w:rsidRDefault="00556FF8" w:rsidP="00093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982">
              <w:rPr>
                <w:rFonts w:ascii="Times New Roman" w:hAnsi="Times New Roman"/>
                <w:sz w:val="24"/>
                <w:szCs w:val="24"/>
              </w:rPr>
              <w:t>29 неделя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36265" w14:textId="77777777" w:rsidR="00556FF8" w:rsidRPr="009268D1" w:rsidRDefault="00556FF8" w:rsidP="00093982">
            <w:pPr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</w:p>
        </w:tc>
      </w:tr>
      <w:tr w:rsidR="00ED3CFC" w:rsidRPr="009268D1" w14:paraId="57730BEB" w14:textId="77777777" w:rsidTr="00ED3CFC">
        <w:trPr>
          <w:trHeight w:val="39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FB72D" w14:textId="77777777" w:rsidR="00ED3CFC" w:rsidRPr="00F729A1" w:rsidRDefault="00ED3CFC" w:rsidP="00ED3CFC">
            <w:pPr>
              <w:jc w:val="center"/>
            </w:pPr>
            <w:r w:rsidRPr="00F729A1">
              <w:rPr>
                <w:rFonts w:ascii="Times New Roman" w:hAnsi="Times New Roman"/>
                <w:b/>
                <w:sz w:val="24"/>
              </w:rPr>
              <w:t>Литература зарубежных стран – 20 часов</w:t>
            </w:r>
          </w:p>
        </w:tc>
      </w:tr>
      <w:tr w:rsidR="00556FF8" w:rsidRPr="009268D1" w14:paraId="390082D8" w14:textId="77777777" w:rsidTr="00556FF8">
        <w:trPr>
          <w:trHeight w:val="397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D16A7" w14:textId="77777777" w:rsidR="00556FF8" w:rsidRPr="00F729A1" w:rsidRDefault="00556FF8" w:rsidP="000B6DB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AEE2A" w14:textId="77777777" w:rsidR="00556FF8" w:rsidRPr="00F729A1" w:rsidRDefault="00556FF8" w:rsidP="00093982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29A1">
              <w:rPr>
                <w:rFonts w:ascii="Times New Roman" w:eastAsiaTheme="minorEastAsia" w:hAnsi="Times New Roman"/>
                <w:sz w:val="24"/>
                <w:szCs w:val="24"/>
              </w:rPr>
              <w:t>Знакомство с разделом: «Литература зарубежных стран»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FB7DF" w14:textId="77777777" w:rsidR="00556FF8" w:rsidRPr="00F729A1" w:rsidRDefault="00556FF8" w:rsidP="00093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9A1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708" w:type="pct"/>
            <w:vAlign w:val="center"/>
          </w:tcPr>
          <w:p w14:paraId="4D0DAE2B" w14:textId="77777777" w:rsidR="00556FF8" w:rsidRPr="00093982" w:rsidRDefault="00556FF8" w:rsidP="00093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982">
              <w:rPr>
                <w:rFonts w:ascii="Times New Roman" w:hAnsi="Times New Roman"/>
                <w:sz w:val="24"/>
                <w:szCs w:val="24"/>
              </w:rPr>
              <w:t>30 неделя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F7E64" w14:textId="77777777" w:rsidR="00556FF8" w:rsidRPr="009268D1" w:rsidRDefault="00556FF8" w:rsidP="00093982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56FF8" w:rsidRPr="009268D1" w14:paraId="20B6843E" w14:textId="77777777" w:rsidTr="00556FF8">
        <w:trPr>
          <w:trHeight w:val="397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85B01" w14:textId="77777777" w:rsidR="00556FF8" w:rsidRPr="00F729A1" w:rsidRDefault="00556FF8" w:rsidP="000B6DB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81A97" w14:textId="77777777" w:rsidR="00556FF8" w:rsidRPr="00F729A1" w:rsidRDefault="00556FF8" w:rsidP="00093982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29A1">
              <w:rPr>
                <w:rFonts w:ascii="Times New Roman" w:eastAsiaTheme="minorEastAsia" w:hAnsi="Times New Roman"/>
                <w:sz w:val="24"/>
                <w:szCs w:val="24"/>
              </w:rPr>
              <w:t>Американские и английские народные песенки.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0FBE8" w14:textId="77777777" w:rsidR="00556FF8" w:rsidRPr="00F729A1" w:rsidRDefault="00556FF8" w:rsidP="00093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9A1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708" w:type="pct"/>
            <w:vAlign w:val="center"/>
          </w:tcPr>
          <w:p w14:paraId="4B2CC015" w14:textId="77777777" w:rsidR="00556FF8" w:rsidRPr="00093982" w:rsidRDefault="00556FF8" w:rsidP="00093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982">
              <w:rPr>
                <w:rFonts w:ascii="Times New Roman" w:hAnsi="Times New Roman"/>
                <w:sz w:val="24"/>
                <w:szCs w:val="24"/>
              </w:rPr>
              <w:t>30 неделя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1C671" w14:textId="77777777" w:rsidR="00556FF8" w:rsidRPr="009268D1" w:rsidRDefault="00556FF8" w:rsidP="00093982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56FF8" w:rsidRPr="009268D1" w14:paraId="03EF9BF9" w14:textId="77777777" w:rsidTr="00556FF8">
        <w:trPr>
          <w:trHeight w:val="397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BF1ED" w14:textId="77777777" w:rsidR="00556FF8" w:rsidRPr="00F729A1" w:rsidRDefault="00556FF8" w:rsidP="000B6DB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CDBCE" w14:textId="77777777" w:rsidR="00556FF8" w:rsidRPr="00F729A1" w:rsidRDefault="00556FF8" w:rsidP="00093982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29A1">
              <w:rPr>
                <w:rFonts w:ascii="Times New Roman" w:eastAsiaTheme="minorEastAsia" w:hAnsi="Times New Roman"/>
                <w:sz w:val="24"/>
                <w:szCs w:val="24"/>
              </w:rPr>
              <w:t>Песенки «Сюзон и мотылёк», «Знают мамы, знают дети»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924FB" w14:textId="77777777" w:rsidR="00556FF8" w:rsidRPr="00F729A1" w:rsidRDefault="00556FF8" w:rsidP="00093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9A1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708" w:type="pct"/>
            <w:vAlign w:val="center"/>
          </w:tcPr>
          <w:p w14:paraId="06DCA567" w14:textId="77777777" w:rsidR="00556FF8" w:rsidRPr="00093982" w:rsidRDefault="00556FF8" w:rsidP="00093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982">
              <w:rPr>
                <w:rFonts w:ascii="Times New Roman" w:hAnsi="Times New Roman"/>
                <w:sz w:val="24"/>
                <w:szCs w:val="24"/>
              </w:rPr>
              <w:t>30 неделя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20967" w14:textId="77777777" w:rsidR="00556FF8" w:rsidRPr="009268D1" w:rsidRDefault="00556FF8" w:rsidP="00093982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56FF8" w:rsidRPr="009268D1" w14:paraId="2DECE8F5" w14:textId="77777777" w:rsidTr="00556FF8">
        <w:trPr>
          <w:trHeight w:val="397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F53FC" w14:textId="77777777" w:rsidR="00556FF8" w:rsidRPr="00F729A1" w:rsidRDefault="00556FF8" w:rsidP="000B6DB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5AAB0" w14:textId="77777777" w:rsidR="00556FF8" w:rsidRPr="00F729A1" w:rsidRDefault="00556FF8" w:rsidP="00093982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29A1">
              <w:rPr>
                <w:rFonts w:ascii="Times New Roman" w:eastAsiaTheme="minorEastAsia" w:hAnsi="Times New Roman"/>
                <w:sz w:val="24"/>
                <w:szCs w:val="24"/>
              </w:rPr>
              <w:t>Ш. Перро «Кот в сапогах»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1E7FF" w14:textId="77777777" w:rsidR="00556FF8" w:rsidRPr="00F729A1" w:rsidRDefault="00556FF8" w:rsidP="00093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9A1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708" w:type="pct"/>
            <w:vAlign w:val="center"/>
          </w:tcPr>
          <w:p w14:paraId="0F5DF51C" w14:textId="77777777" w:rsidR="00556FF8" w:rsidRPr="00093982" w:rsidRDefault="00556FF8" w:rsidP="00093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982">
              <w:rPr>
                <w:rFonts w:ascii="Times New Roman" w:hAnsi="Times New Roman"/>
                <w:sz w:val="24"/>
                <w:szCs w:val="24"/>
              </w:rPr>
              <w:t>30 неделя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0F3FD" w14:textId="77777777" w:rsidR="00556FF8" w:rsidRPr="009268D1" w:rsidRDefault="00556FF8" w:rsidP="00093982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56FF8" w:rsidRPr="009268D1" w14:paraId="0784EF7C" w14:textId="77777777" w:rsidTr="00556FF8">
        <w:trPr>
          <w:trHeight w:val="397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1D3BF" w14:textId="77777777" w:rsidR="00556FF8" w:rsidRPr="00F729A1" w:rsidRDefault="00556FF8" w:rsidP="000B6DB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530EF" w14:textId="77777777" w:rsidR="00556FF8" w:rsidRPr="00F729A1" w:rsidRDefault="00556FF8" w:rsidP="00093982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29A1">
              <w:rPr>
                <w:rFonts w:ascii="Times New Roman" w:eastAsiaTheme="minorEastAsia" w:hAnsi="Times New Roman"/>
                <w:sz w:val="24"/>
                <w:szCs w:val="24"/>
              </w:rPr>
              <w:t>Ш. Перро «Кот в сапогах»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3260D" w14:textId="77777777" w:rsidR="00556FF8" w:rsidRPr="00F729A1" w:rsidRDefault="00556FF8" w:rsidP="00093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9A1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708" w:type="pct"/>
            <w:vAlign w:val="center"/>
          </w:tcPr>
          <w:p w14:paraId="08D7A9C7" w14:textId="77777777" w:rsidR="00556FF8" w:rsidRPr="00093982" w:rsidRDefault="00556FF8" w:rsidP="00093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982">
              <w:rPr>
                <w:rFonts w:ascii="Times New Roman" w:hAnsi="Times New Roman"/>
                <w:sz w:val="24"/>
                <w:szCs w:val="24"/>
              </w:rPr>
              <w:t>31 неделя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8DDE1" w14:textId="77777777" w:rsidR="00556FF8" w:rsidRPr="009268D1" w:rsidRDefault="00556FF8" w:rsidP="00093982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56FF8" w:rsidRPr="009268D1" w14:paraId="6A2F55A0" w14:textId="77777777" w:rsidTr="00556FF8">
        <w:trPr>
          <w:trHeight w:val="397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42D5C" w14:textId="77777777" w:rsidR="00556FF8" w:rsidRPr="00F729A1" w:rsidRDefault="00556FF8" w:rsidP="000B6DB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CD692" w14:textId="77777777" w:rsidR="00556FF8" w:rsidRPr="00F729A1" w:rsidRDefault="00556FF8" w:rsidP="00093982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29A1">
              <w:rPr>
                <w:rFonts w:ascii="Times New Roman" w:eastAsiaTheme="minorEastAsia" w:hAnsi="Times New Roman"/>
                <w:sz w:val="24"/>
                <w:szCs w:val="24"/>
              </w:rPr>
              <w:t>Ш. Перро «Красная Шапочка»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0890F" w14:textId="77777777" w:rsidR="00556FF8" w:rsidRPr="00F729A1" w:rsidRDefault="00556FF8" w:rsidP="00093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9A1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708" w:type="pct"/>
            <w:vAlign w:val="center"/>
          </w:tcPr>
          <w:p w14:paraId="6D87058C" w14:textId="77777777" w:rsidR="00556FF8" w:rsidRPr="00093982" w:rsidRDefault="00556FF8" w:rsidP="00093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982">
              <w:rPr>
                <w:rFonts w:ascii="Times New Roman" w:hAnsi="Times New Roman"/>
                <w:sz w:val="24"/>
                <w:szCs w:val="24"/>
              </w:rPr>
              <w:t>31 неделя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CCADC" w14:textId="77777777" w:rsidR="00556FF8" w:rsidRPr="009268D1" w:rsidRDefault="00556FF8" w:rsidP="00093982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56FF8" w:rsidRPr="009268D1" w14:paraId="45D60F02" w14:textId="77777777" w:rsidTr="00556FF8">
        <w:trPr>
          <w:trHeight w:val="397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4D722" w14:textId="77777777" w:rsidR="00556FF8" w:rsidRPr="00F729A1" w:rsidRDefault="00556FF8" w:rsidP="000B6DB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DFE6E" w14:textId="77777777" w:rsidR="00556FF8" w:rsidRPr="00F729A1" w:rsidRDefault="00556FF8" w:rsidP="00093982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29A1">
              <w:rPr>
                <w:rFonts w:ascii="Times New Roman" w:eastAsiaTheme="minorEastAsia" w:hAnsi="Times New Roman"/>
                <w:sz w:val="24"/>
                <w:szCs w:val="24"/>
              </w:rPr>
              <w:t xml:space="preserve">Г. Х. Андерсен «Принцесса на </w:t>
            </w:r>
            <w:r w:rsidR="00BD68E0" w:rsidRPr="00F729A1">
              <w:rPr>
                <w:rFonts w:ascii="Times New Roman" w:eastAsiaTheme="minorEastAsia" w:hAnsi="Times New Roman"/>
                <w:sz w:val="24"/>
                <w:szCs w:val="24"/>
              </w:rPr>
              <w:t>горошине»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69BF3" w14:textId="77777777" w:rsidR="00556FF8" w:rsidRPr="00F729A1" w:rsidRDefault="00556FF8" w:rsidP="00093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9A1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708" w:type="pct"/>
            <w:vAlign w:val="center"/>
          </w:tcPr>
          <w:p w14:paraId="27D998E3" w14:textId="77777777" w:rsidR="00556FF8" w:rsidRPr="00093982" w:rsidRDefault="00556FF8" w:rsidP="00093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982">
              <w:rPr>
                <w:rFonts w:ascii="Times New Roman" w:hAnsi="Times New Roman"/>
                <w:sz w:val="24"/>
                <w:szCs w:val="24"/>
              </w:rPr>
              <w:t>31 неделя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B0D9C" w14:textId="77777777" w:rsidR="00556FF8" w:rsidRPr="009268D1" w:rsidRDefault="00556FF8" w:rsidP="00093982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56FF8" w:rsidRPr="009268D1" w14:paraId="1BAA027D" w14:textId="77777777" w:rsidTr="00556FF8">
        <w:trPr>
          <w:trHeight w:val="397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AAACD" w14:textId="77777777" w:rsidR="00556FF8" w:rsidRPr="00F729A1" w:rsidRDefault="00556FF8" w:rsidP="000B6DB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7439A" w14:textId="77777777" w:rsidR="00556FF8" w:rsidRPr="00F729A1" w:rsidRDefault="00556FF8" w:rsidP="00093982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29A1">
              <w:rPr>
                <w:rFonts w:ascii="Times New Roman" w:eastAsiaTheme="minorEastAsia" w:hAnsi="Times New Roman"/>
                <w:sz w:val="24"/>
                <w:szCs w:val="24"/>
              </w:rPr>
              <w:t>Э. Хогарт «Мафин и паук»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94F92" w14:textId="77777777" w:rsidR="00556FF8" w:rsidRPr="00F729A1" w:rsidRDefault="00556FF8" w:rsidP="00093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9A1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708" w:type="pct"/>
            <w:vAlign w:val="center"/>
          </w:tcPr>
          <w:p w14:paraId="336E9225" w14:textId="77777777" w:rsidR="00556FF8" w:rsidRPr="00093982" w:rsidRDefault="00556FF8" w:rsidP="00093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982">
              <w:rPr>
                <w:rFonts w:ascii="Times New Roman" w:hAnsi="Times New Roman"/>
                <w:sz w:val="24"/>
                <w:szCs w:val="24"/>
              </w:rPr>
              <w:t>31 неделя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963E4" w14:textId="77777777" w:rsidR="00556FF8" w:rsidRPr="009268D1" w:rsidRDefault="00556FF8" w:rsidP="00093982">
            <w:pPr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</w:p>
        </w:tc>
      </w:tr>
      <w:tr w:rsidR="00556FF8" w:rsidRPr="009268D1" w14:paraId="401EDA00" w14:textId="77777777" w:rsidTr="00556FF8">
        <w:trPr>
          <w:trHeight w:val="397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E3506" w14:textId="77777777" w:rsidR="00556FF8" w:rsidRPr="00F729A1" w:rsidRDefault="00556FF8" w:rsidP="000B6DB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5092F" w14:textId="77777777" w:rsidR="00556FF8" w:rsidRPr="00F729A1" w:rsidRDefault="00556FF8" w:rsidP="00093982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29A1">
              <w:rPr>
                <w:rFonts w:ascii="Times New Roman" w:eastAsiaTheme="minorEastAsia" w:hAnsi="Times New Roman"/>
                <w:sz w:val="24"/>
                <w:szCs w:val="24"/>
              </w:rPr>
              <w:t>Э.Хогарт «Мафин и паук»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E4064" w14:textId="77777777" w:rsidR="00556FF8" w:rsidRPr="00F729A1" w:rsidRDefault="00556FF8" w:rsidP="00093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9A1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708" w:type="pct"/>
            <w:vAlign w:val="center"/>
          </w:tcPr>
          <w:p w14:paraId="486920E2" w14:textId="77777777" w:rsidR="00556FF8" w:rsidRPr="00093982" w:rsidRDefault="00556FF8" w:rsidP="00093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982">
              <w:rPr>
                <w:rFonts w:ascii="Times New Roman" w:hAnsi="Times New Roman"/>
                <w:sz w:val="24"/>
                <w:szCs w:val="24"/>
              </w:rPr>
              <w:t>32 неделя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F4ECE" w14:textId="77777777" w:rsidR="00556FF8" w:rsidRPr="009268D1" w:rsidRDefault="00556FF8" w:rsidP="00093982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56FF8" w:rsidRPr="009268D1" w14:paraId="2F46095A" w14:textId="77777777" w:rsidTr="00556FF8">
        <w:trPr>
          <w:trHeight w:val="397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E0F6F" w14:textId="77777777" w:rsidR="00556FF8" w:rsidRPr="00F729A1" w:rsidRDefault="00556FF8" w:rsidP="000B6DB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30292" w14:textId="42E261F4" w:rsidR="00556FF8" w:rsidRPr="00AE5929" w:rsidRDefault="00556FF8" w:rsidP="00093982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AE5929">
              <w:rPr>
                <w:rFonts w:ascii="Times New Roman" w:eastAsiaTheme="minorEastAsia" w:hAnsi="Times New Roman"/>
                <w:b/>
                <w:sz w:val="24"/>
                <w:szCs w:val="24"/>
              </w:rPr>
              <w:t>Оценка достижений по разделу «Литература зарубежных стран»</w:t>
            </w:r>
            <w:r w:rsidR="00AE5929">
              <w:rPr>
                <w:rFonts w:ascii="Times New Roman" w:eastAsiaTheme="minorEastAsia" w:hAnsi="Times New Roman"/>
                <w:b/>
                <w:sz w:val="24"/>
                <w:szCs w:val="24"/>
              </w:rPr>
              <w:t>. Тест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66E97" w14:textId="77777777" w:rsidR="00556FF8" w:rsidRPr="00F729A1" w:rsidRDefault="00556FF8" w:rsidP="00093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9A1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708" w:type="pct"/>
            <w:vAlign w:val="center"/>
          </w:tcPr>
          <w:p w14:paraId="290D3846" w14:textId="77777777" w:rsidR="00556FF8" w:rsidRPr="00093982" w:rsidRDefault="00556FF8" w:rsidP="00093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982">
              <w:rPr>
                <w:rFonts w:ascii="Times New Roman" w:hAnsi="Times New Roman"/>
                <w:sz w:val="24"/>
                <w:szCs w:val="24"/>
              </w:rPr>
              <w:t>32 неделя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4AFB7" w14:textId="77777777" w:rsidR="00556FF8" w:rsidRPr="009268D1" w:rsidRDefault="00556FF8" w:rsidP="00093982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56FF8" w:rsidRPr="009268D1" w14:paraId="78C70455" w14:textId="77777777" w:rsidTr="00556FF8">
        <w:trPr>
          <w:trHeight w:val="397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17D91" w14:textId="77777777" w:rsidR="00556FF8" w:rsidRPr="00AE5929" w:rsidRDefault="00556FF8" w:rsidP="000B6DB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ADC2C" w14:textId="77777777" w:rsidR="00556FF8" w:rsidRPr="00F729A1" w:rsidRDefault="005722FB" w:rsidP="00093982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29A1">
              <w:rPr>
                <w:rFonts w:ascii="Times New Roman" w:eastAsiaTheme="minorEastAsia" w:hAnsi="Times New Roman"/>
                <w:sz w:val="24"/>
                <w:szCs w:val="24"/>
              </w:rPr>
              <w:t>Любимые сказки. Внеклассное чтение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D5C2E" w14:textId="77777777" w:rsidR="00556FF8" w:rsidRPr="00F729A1" w:rsidRDefault="00556FF8" w:rsidP="00093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9A1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708" w:type="pct"/>
            <w:vAlign w:val="center"/>
          </w:tcPr>
          <w:p w14:paraId="6EC5FC2B" w14:textId="77777777" w:rsidR="00556FF8" w:rsidRPr="00093982" w:rsidRDefault="00556FF8" w:rsidP="00093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982">
              <w:rPr>
                <w:rFonts w:ascii="Times New Roman" w:hAnsi="Times New Roman"/>
                <w:sz w:val="24"/>
                <w:szCs w:val="24"/>
              </w:rPr>
              <w:t>32 неделя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7E4F3" w14:textId="77777777" w:rsidR="00556FF8" w:rsidRPr="009268D1" w:rsidRDefault="00556FF8" w:rsidP="00093982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722FB" w:rsidRPr="009268D1" w14:paraId="4DC0C16F" w14:textId="77777777" w:rsidTr="00556FF8">
        <w:trPr>
          <w:trHeight w:val="397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E2AB7" w14:textId="77777777" w:rsidR="005722FB" w:rsidRPr="00F729A1" w:rsidRDefault="005722FB" w:rsidP="000B6DB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96F73" w14:textId="77777777" w:rsidR="005722FB" w:rsidRPr="00AE5929" w:rsidRDefault="005722FB" w:rsidP="005722FB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AE5929">
              <w:rPr>
                <w:rFonts w:ascii="Times New Roman" w:eastAsiaTheme="minorEastAsia" w:hAnsi="Times New Roman"/>
                <w:b/>
                <w:sz w:val="24"/>
                <w:szCs w:val="24"/>
              </w:rPr>
              <w:t>Промежуточная аттестация</w:t>
            </w:r>
            <w:r w:rsidR="00F729A1" w:rsidRPr="00AE5929">
              <w:rPr>
                <w:rFonts w:ascii="Times New Roman" w:eastAsiaTheme="minorEastAsia" w:hAnsi="Times New Roman"/>
                <w:b/>
                <w:sz w:val="24"/>
                <w:szCs w:val="24"/>
              </w:rPr>
              <w:t>. Работа с текстом.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52E66" w14:textId="77777777" w:rsidR="005722FB" w:rsidRPr="00F729A1" w:rsidRDefault="005722FB" w:rsidP="005722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9A1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708" w:type="pct"/>
            <w:vAlign w:val="center"/>
          </w:tcPr>
          <w:p w14:paraId="3F01CB8F" w14:textId="77777777" w:rsidR="005722FB" w:rsidRPr="00093982" w:rsidRDefault="005722FB" w:rsidP="005722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982">
              <w:rPr>
                <w:rFonts w:ascii="Times New Roman" w:hAnsi="Times New Roman"/>
                <w:sz w:val="24"/>
                <w:szCs w:val="24"/>
              </w:rPr>
              <w:t>32 неделя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B08E3" w14:textId="77777777" w:rsidR="005722FB" w:rsidRPr="009268D1" w:rsidRDefault="005722FB" w:rsidP="005722F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722FB" w:rsidRPr="009268D1" w14:paraId="5306FBD2" w14:textId="77777777" w:rsidTr="00556FF8">
        <w:trPr>
          <w:trHeight w:val="397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99869" w14:textId="77777777" w:rsidR="005722FB" w:rsidRPr="00F729A1" w:rsidRDefault="005722FB" w:rsidP="000B6DB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8F339" w14:textId="77777777" w:rsidR="005722FB" w:rsidRPr="00F729A1" w:rsidRDefault="005722FB" w:rsidP="005722F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29A1">
              <w:rPr>
                <w:rFonts w:ascii="Times New Roman" w:eastAsiaTheme="minorEastAsia" w:hAnsi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7ADF2" w14:textId="77777777" w:rsidR="005722FB" w:rsidRPr="00F729A1" w:rsidRDefault="005722FB" w:rsidP="005722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9A1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708" w:type="pct"/>
            <w:vAlign w:val="center"/>
          </w:tcPr>
          <w:p w14:paraId="3C68E765" w14:textId="77777777" w:rsidR="005722FB" w:rsidRPr="00093982" w:rsidRDefault="005722FB" w:rsidP="005722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982">
              <w:rPr>
                <w:rFonts w:ascii="Times New Roman" w:hAnsi="Times New Roman"/>
                <w:sz w:val="24"/>
                <w:szCs w:val="24"/>
              </w:rPr>
              <w:t>33 неделя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1D64D" w14:textId="77777777" w:rsidR="005722FB" w:rsidRPr="009268D1" w:rsidRDefault="005722FB" w:rsidP="005722F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722FB" w:rsidRPr="009268D1" w14:paraId="6CE9AB74" w14:textId="77777777" w:rsidTr="00556FF8">
        <w:trPr>
          <w:trHeight w:val="397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79BCD" w14:textId="77777777" w:rsidR="005722FB" w:rsidRPr="00F729A1" w:rsidRDefault="005722FB" w:rsidP="000B6DB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0F29F" w14:textId="77777777" w:rsidR="005722FB" w:rsidRPr="00F729A1" w:rsidRDefault="005722FB" w:rsidP="005722F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29A1">
              <w:rPr>
                <w:rFonts w:ascii="Times New Roman" w:eastAsiaTheme="minorEastAsia" w:hAnsi="Times New Roman"/>
                <w:sz w:val="24"/>
                <w:szCs w:val="24"/>
              </w:rPr>
              <w:t>Обобщающий урок</w:t>
            </w:r>
          </w:p>
          <w:p w14:paraId="1E088DDD" w14:textId="77777777" w:rsidR="005722FB" w:rsidRPr="00F729A1" w:rsidRDefault="005722FB" w:rsidP="00AB4106">
            <w:pPr>
              <w:tabs>
                <w:tab w:val="left" w:pos="6481"/>
              </w:tabs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29A1">
              <w:rPr>
                <w:rFonts w:ascii="Times New Roman" w:eastAsiaTheme="minorEastAsia" w:hAnsi="Times New Roman"/>
                <w:sz w:val="24"/>
                <w:szCs w:val="24"/>
              </w:rPr>
              <w:t xml:space="preserve">Проект: «Мой любимый писатель – сказочник». 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7116E" w14:textId="77777777" w:rsidR="005722FB" w:rsidRPr="00F729A1" w:rsidRDefault="005722FB" w:rsidP="005722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9A1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708" w:type="pct"/>
            <w:vAlign w:val="center"/>
          </w:tcPr>
          <w:p w14:paraId="60A48100" w14:textId="77777777" w:rsidR="005722FB" w:rsidRPr="00093982" w:rsidRDefault="005722FB" w:rsidP="005722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982">
              <w:rPr>
                <w:rFonts w:ascii="Times New Roman" w:hAnsi="Times New Roman"/>
                <w:sz w:val="24"/>
                <w:szCs w:val="24"/>
              </w:rPr>
              <w:t>33 неделя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5C740" w14:textId="77777777" w:rsidR="005722FB" w:rsidRPr="00F729A1" w:rsidRDefault="005722FB" w:rsidP="005722F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722FB" w:rsidRPr="009268D1" w14:paraId="076D7435" w14:textId="77777777" w:rsidTr="00556FF8">
        <w:trPr>
          <w:trHeight w:val="397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36CBC" w14:textId="77777777" w:rsidR="005722FB" w:rsidRPr="00F729A1" w:rsidRDefault="005722FB" w:rsidP="000B6DB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F6235" w14:textId="77777777" w:rsidR="005722FB" w:rsidRPr="00F729A1" w:rsidRDefault="005722FB" w:rsidP="005722F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29A1">
              <w:rPr>
                <w:rFonts w:ascii="Times New Roman" w:eastAsiaTheme="minorEastAsia" w:hAnsi="Times New Roman"/>
                <w:sz w:val="24"/>
                <w:szCs w:val="24"/>
              </w:rPr>
              <w:t>Презентация проектов.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75309" w14:textId="77777777" w:rsidR="005722FB" w:rsidRPr="00F729A1" w:rsidRDefault="005722FB" w:rsidP="005722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9A1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708" w:type="pct"/>
            <w:vAlign w:val="center"/>
          </w:tcPr>
          <w:p w14:paraId="0CB95A90" w14:textId="77777777" w:rsidR="005722FB" w:rsidRPr="00093982" w:rsidRDefault="005722FB" w:rsidP="005722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982">
              <w:rPr>
                <w:rFonts w:ascii="Times New Roman" w:hAnsi="Times New Roman"/>
                <w:sz w:val="24"/>
                <w:szCs w:val="24"/>
              </w:rPr>
              <w:t>33 неделя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3F511" w14:textId="77777777" w:rsidR="005722FB" w:rsidRPr="009268D1" w:rsidRDefault="005722FB" w:rsidP="005722F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722FB" w:rsidRPr="009268D1" w14:paraId="1C8D72D3" w14:textId="77777777" w:rsidTr="00556FF8">
        <w:trPr>
          <w:trHeight w:val="397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FBF5E" w14:textId="77777777" w:rsidR="005722FB" w:rsidRPr="00F729A1" w:rsidRDefault="005722FB" w:rsidP="000B6DB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D2FC6" w14:textId="77777777" w:rsidR="005722FB" w:rsidRPr="00F729A1" w:rsidRDefault="005722FB" w:rsidP="005722F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29A1">
              <w:rPr>
                <w:rFonts w:ascii="Times New Roman" w:eastAsiaTheme="minorEastAsia" w:hAnsi="Times New Roman"/>
                <w:sz w:val="24"/>
                <w:szCs w:val="24"/>
              </w:rPr>
              <w:t>Список литературы, рекомендуемой для прочтения будущим третьеклассникам.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E825D" w14:textId="77777777" w:rsidR="005722FB" w:rsidRPr="00F729A1" w:rsidRDefault="005722FB" w:rsidP="005722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9A1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708" w:type="pct"/>
            <w:vAlign w:val="center"/>
          </w:tcPr>
          <w:p w14:paraId="062C15E9" w14:textId="77777777" w:rsidR="005722FB" w:rsidRPr="00093982" w:rsidRDefault="005722FB" w:rsidP="005722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982">
              <w:rPr>
                <w:rFonts w:ascii="Times New Roman" w:hAnsi="Times New Roman"/>
                <w:sz w:val="24"/>
                <w:szCs w:val="24"/>
              </w:rPr>
              <w:t>33 неделя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1433D" w14:textId="77777777" w:rsidR="005722FB" w:rsidRPr="00627D9C" w:rsidRDefault="005722FB" w:rsidP="005722F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722FB" w:rsidRPr="009268D1" w14:paraId="79558F43" w14:textId="77777777" w:rsidTr="00556FF8">
        <w:trPr>
          <w:trHeight w:val="397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ABF32" w14:textId="77777777" w:rsidR="005722FB" w:rsidRPr="00F729A1" w:rsidRDefault="005722FB" w:rsidP="000B6DB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C955F" w14:textId="7FC90CD5" w:rsidR="005722FB" w:rsidRPr="00AE5929" w:rsidRDefault="005722FB" w:rsidP="005722FB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F729A1">
              <w:rPr>
                <w:rFonts w:ascii="Times New Roman" w:eastAsiaTheme="minorEastAsia" w:hAnsi="Times New Roman"/>
                <w:sz w:val="24"/>
                <w:szCs w:val="24"/>
              </w:rPr>
              <w:t xml:space="preserve">Итоговое повторение и закрепление. </w:t>
            </w:r>
            <w:r w:rsidR="009D65CD" w:rsidRPr="00AE5929">
              <w:rPr>
                <w:rFonts w:ascii="Times New Roman" w:eastAsiaTheme="minorEastAsia" w:hAnsi="Times New Roman"/>
                <w:b/>
                <w:sz w:val="24"/>
                <w:szCs w:val="24"/>
              </w:rPr>
              <w:t>КВН «Цветик-семицветик»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B6881" w14:textId="77777777" w:rsidR="005722FB" w:rsidRPr="00F729A1" w:rsidRDefault="005722FB" w:rsidP="005722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9A1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708" w:type="pct"/>
            <w:vAlign w:val="center"/>
          </w:tcPr>
          <w:p w14:paraId="59E4F49A" w14:textId="77777777" w:rsidR="005722FB" w:rsidRPr="00093982" w:rsidRDefault="005722FB" w:rsidP="005722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982">
              <w:rPr>
                <w:rFonts w:ascii="Times New Roman" w:hAnsi="Times New Roman"/>
                <w:sz w:val="24"/>
                <w:szCs w:val="24"/>
              </w:rPr>
              <w:t>34 неделя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8ACAF" w14:textId="77777777" w:rsidR="005722FB" w:rsidRPr="0023593F" w:rsidRDefault="005722FB" w:rsidP="005722F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722FB" w:rsidRPr="009268D1" w14:paraId="6A297D11" w14:textId="77777777" w:rsidTr="00556FF8">
        <w:trPr>
          <w:trHeight w:val="397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5E770" w14:textId="77777777" w:rsidR="005722FB" w:rsidRPr="00F729A1" w:rsidRDefault="005722FB" w:rsidP="000B6DB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C9551" w14:textId="257F615E" w:rsidR="005722FB" w:rsidRPr="00F729A1" w:rsidRDefault="00AE5929" w:rsidP="005722F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E5929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Навык чтения. </w:t>
            </w:r>
            <w:r w:rsidR="005722FB" w:rsidRPr="00F729A1">
              <w:rPr>
                <w:rFonts w:ascii="Times New Roman" w:eastAsiaTheme="minorEastAsia" w:hAnsi="Times New Roman"/>
                <w:sz w:val="24"/>
                <w:szCs w:val="24"/>
              </w:rPr>
              <w:t>Резерв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93844" w14:textId="77777777" w:rsidR="005722FB" w:rsidRPr="00F729A1" w:rsidRDefault="005722FB" w:rsidP="005722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9A1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708" w:type="pct"/>
            <w:vAlign w:val="center"/>
          </w:tcPr>
          <w:p w14:paraId="20E05BA7" w14:textId="77777777" w:rsidR="005722FB" w:rsidRPr="00093982" w:rsidRDefault="005722FB" w:rsidP="005722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982">
              <w:rPr>
                <w:rFonts w:ascii="Times New Roman" w:hAnsi="Times New Roman"/>
                <w:sz w:val="24"/>
                <w:szCs w:val="24"/>
              </w:rPr>
              <w:t>34 неделя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8CC11" w14:textId="77777777" w:rsidR="005722FB" w:rsidRPr="00627D9C" w:rsidRDefault="005722FB" w:rsidP="005722F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722FB" w:rsidRPr="009268D1" w14:paraId="20CB4460" w14:textId="77777777" w:rsidTr="00556FF8">
        <w:trPr>
          <w:trHeight w:val="397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FEDA9" w14:textId="77777777" w:rsidR="005722FB" w:rsidRPr="00F729A1" w:rsidRDefault="005722FB" w:rsidP="000B6DB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D493A" w14:textId="77777777" w:rsidR="005722FB" w:rsidRPr="00F729A1" w:rsidRDefault="005722FB" w:rsidP="005722F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29A1">
              <w:rPr>
                <w:rFonts w:ascii="Times New Roman" w:eastAsiaTheme="minorEastAsia" w:hAnsi="Times New Roman"/>
                <w:sz w:val="24"/>
                <w:szCs w:val="24"/>
              </w:rPr>
              <w:t>Резерв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F384B" w14:textId="77777777" w:rsidR="005722FB" w:rsidRPr="00F729A1" w:rsidRDefault="005722FB" w:rsidP="005722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9A1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708" w:type="pct"/>
            <w:vAlign w:val="center"/>
          </w:tcPr>
          <w:p w14:paraId="6C8F89C2" w14:textId="77777777" w:rsidR="005722FB" w:rsidRPr="00627D9C" w:rsidRDefault="005722FB" w:rsidP="005722FB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93982">
              <w:rPr>
                <w:rFonts w:ascii="Times New Roman" w:hAnsi="Times New Roman"/>
                <w:sz w:val="24"/>
                <w:szCs w:val="24"/>
              </w:rPr>
              <w:t>34 неделя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4C29F" w14:textId="77777777" w:rsidR="005722FB" w:rsidRPr="00627D9C" w:rsidRDefault="005722FB" w:rsidP="005722F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722FB" w:rsidRPr="009268D1" w14:paraId="59FC2177" w14:textId="77777777" w:rsidTr="00556FF8">
        <w:trPr>
          <w:trHeight w:val="397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ADEF5" w14:textId="77777777" w:rsidR="005722FB" w:rsidRPr="00F729A1" w:rsidRDefault="005722FB" w:rsidP="000B6DB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82CCE" w14:textId="77777777" w:rsidR="005722FB" w:rsidRPr="00F729A1" w:rsidRDefault="005722FB" w:rsidP="005722F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29A1">
              <w:rPr>
                <w:rFonts w:ascii="Times New Roman" w:eastAsiaTheme="minorEastAsia" w:hAnsi="Times New Roman"/>
                <w:sz w:val="24"/>
                <w:szCs w:val="24"/>
              </w:rPr>
              <w:t>Резерв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B9F77" w14:textId="77777777" w:rsidR="005722FB" w:rsidRPr="00F729A1" w:rsidRDefault="005722FB" w:rsidP="005722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9A1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708" w:type="pct"/>
            <w:vAlign w:val="center"/>
          </w:tcPr>
          <w:p w14:paraId="44A1A71E" w14:textId="77777777" w:rsidR="005722FB" w:rsidRPr="00627D9C" w:rsidRDefault="005722FB" w:rsidP="005722FB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93982">
              <w:rPr>
                <w:rFonts w:ascii="Times New Roman" w:hAnsi="Times New Roman"/>
                <w:sz w:val="24"/>
                <w:szCs w:val="24"/>
              </w:rPr>
              <w:t>34 неделя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512BA" w14:textId="77777777" w:rsidR="005722FB" w:rsidRPr="00627D9C" w:rsidRDefault="005722FB" w:rsidP="005722F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14:paraId="389CBF67" w14:textId="77777777" w:rsidR="00C57383" w:rsidRDefault="00C57383" w:rsidP="00C57383">
      <w:pPr>
        <w:rPr>
          <w:bCs/>
        </w:rPr>
      </w:pPr>
    </w:p>
    <w:p w14:paraId="787F6422" w14:textId="77777777" w:rsidR="0091665F" w:rsidRPr="00C57383" w:rsidRDefault="0091665F" w:rsidP="0091665F">
      <w:pPr>
        <w:jc w:val="center"/>
        <w:rPr>
          <w:bCs/>
        </w:rPr>
        <w:sectPr w:rsidR="0091665F" w:rsidRPr="00C57383" w:rsidSect="00C57383">
          <w:pgSz w:w="16838" w:h="11906" w:orient="landscape"/>
          <w:pgMar w:top="851" w:right="1103" w:bottom="1701" w:left="1134" w:header="709" w:footer="709" w:gutter="0"/>
          <w:cols w:space="708"/>
          <w:docGrid w:linePitch="360"/>
        </w:sectPr>
      </w:pPr>
    </w:p>
    <w:p w14:paraId="36929E75" w14:textId="4A316489" w:rsidR="003D7DD0" w:rsidRDefault="003D7DD0" w:rsidP="009166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Аннотация</w:t>
      </w:r>
    </w:p>
    <w:p w14:paraId="31D5B457" w14:textId="58A27484" w:rsidR="003D7DD0" w:rsidRPr="00905B52" w:rsidRDefault="003D7DD0" w:rsidP="003D7DD0">
      <w:pPr>
        <w:jc w:val="center"/>
        <w:rPr>
          <w:b/>
          <w:u w:val="single"/>
        </w:rPr>
      </w:pPr>
      <w:r w:rsidRPr="00DC08AA">
        <w:t xml:space="preserve">к рабочей программе </w:t>
      </w:r>
      <w:r>
        <w:t>по литературному чтению</w:t>
      </w:r>
    </w:p>
    <w:p w14:paraId="6E742C2B" w14:textId="77777777" w:rsidR="003D7DD0" w:rsidRDefault="003D7DD0" w:rsidP="003D7DD0">
      <w:pPr>
        <w:jc w:val="center"/>
      </w:pPr>
      <w:r>
        <w:rPr>
          <w:b/>
        </w:rPr>
        <w:t>2 «В</w:t>
      </w:r>
      <w:r w:rsidRPr="00905B52">
        <w:rPr>
          <w:b/>
        </w:rPr>
        <w:t>»</w:t>
      </w:r>
      <w:r>
        <w:t xml:space="preserve"> класс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7336"/>
      </w:tblGrid>
      <w:tr w:rsidR="003D7DD0" w:rsidRPr="005E163E" w14:paraId="60BD66D6" w14:textId="77777777" w:rsidTr="00F22A82">
        <w:tc>
          <w:tcPr>
            <w:tcW w:w="2235" w:type="dxa"/>
          </w:tcPr>
          <w:p w14:paraId="79CF6128" w14:textId="77777777" w:rsidR="003D7DD0" w:rsidRPr="005E163E" w:rsidRDefault="003D7DD0" w:rsidP="00F22A82">
            <w:pPr>
              <w:jc w:val="center"/>
            </w:pPr>
            <w:r w:rsidRPr="005E163E">
              <w:t xml:space="preserve">Категории </w:t>
            </w:r>
          </w:p>
        </w:tc>
        <w:tc>
          <w:tcPr>
            <w:tcW w:w="7336" w:type="dxa"/>
          </w:tcPr>
          <w:p w14:paraId="23CF3F55" w14:textId="77777777" w:rsidR="003D7DD0" w:rsidRPr="005E163E" w:rsidRDefault="003D7DD0" w:rsidP="00F22A82">
            <w:pPr>
              <w:jc w:val="center"/>
            </w:pPr>
            <w:r w:rsidRPr="005E163E">
              <w:t xml:space="preserve">Характеристики </w:t>
            </w:r>
          </w:p>
        </w:tc>
      </w:tr>
      <w:tr w:rsidR="003D7DD0" w:rsidRPr="005E163E" w14:paraId="5873485F" w14:textId="77777777" w:rsidTr="00F22A82">
        <w:tc>
          <w:tcPr>
            <w:tcW w:w="2235" w:type="dxa"/>
          </w:tcPr>
          <w:p w14:paraId="5D1EFA1B" w14:textId="77777777" w:rsidR="003D7DD0" w:rsidRPr="005E163E" w:rsidRDefault="003D7DD0" w:rsidP="00F22A82">
            <w:pPr>
              <w:jc w:val="center"/>
            </w:pPr>
            <w:r w:rsidRPr="005E163E">
              <w:t xml:space="preserve">Нормативная и методическая база </w:t>
            </w:r>
          </w:p>
        </w:tc>
        <w:tc>
          <w:tcPr>
            <w:tcW w:w="7336" w:type="dxa"/>
          </w:tcPr>
          <w:p w14:paraId="38DE7B78" w14:textId="77777777" w:rsidR="003D7DD0" w:rsidRDefault="003D7DD0" w:rsidP="00F22A82">
            <w:pPr>
              <w:pStyle w:val="ListParagraph"/>
              <w:tabs>
                <w:tab w:val="left" w:pos="284"/>
              </w:tabs>
              <w:spacing w:line="23" w:lineRule="atLeast"/>
              <w:ind w:left="0"/>
              <w:jc w:val="both"/>
            </w:pPr>
            <w:r>
              <w:t xml:space="preserve">– статья 2 Федерального закона от 29.12.2012 г. № 273-ФЗ «Об образовании в Российской Федерации»; </w:t>
            </w:r>
          </w:p>
          <w:p w14:paraId="356F47DE" w14:textId="77777777" w:rsidR="003D7DD0" w:rsidRDefault="003D7DD0" w:rsidP="00F22A82">
            <w:pPr>
              <w:pStyle w:val="ListParagraph"/>
              <w:tabs>
                <w:tab w:val="left" w:pos="284"/>
              </w:tabs>
              <w:spacing w:line="23" w:lineRule="atLeast"/>
              <w:ind w:left="0"/>
              <w:jc w:val="both"/>
            </w:pPr>
            <w:r>
              <w:t xml:space="preserve">– приказ Министерства образования РФ от 06 октября 2009 г. № 373 «Об утверждении и введении в действие федеральных государственных стандартов начального общего образования»; </w:t>
            </w:r>
          </w:p>
          <w:p w14:paraId="676ED9F8" w14:textId="77777777" w:rsidR="003D7DD0" w:rsidRDefault="003D7DD0" w:rsidP="00F22A82">
            <w:pPr>
              <w:pStyle w:val="ListParagraph"/>
              <w:tabs>
                <w:tab w:val="left" w:pos="284"/>
              </w:tabs>
              <w:spacing w:line="23" w:lineRule="atLeast"/>
              <w:ind w:left="0"/>
              <w:jc w:val="both"/>
            </w:pPr>
            <w:r>
              <w:t xml:space="preserve">– приказ Минобрнауки РФ от 31.12.2015 №1576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РФ от 06.10.2009 №373»; </w:t>
            </w:r>
          </w:p>
          <w:p w14:paraId="5F2756AC" w14:textId="77777777" w:rsidR="003D7DD0" w:rsidRDefault="003D7DD0" w:rsidP="00F22A82">
            <w:pPr>
              <w:pStyle w:val="ListParagraph"/>
              <w:tabs>
                <w:tab w:val="left" w:pos="284"/>
              </w:tabs>
              <w:spacing w:line="23" w:lineRule="atLeast"/>
              <w:ind w:left="0"/>
              <w:jc w:val="both"/>
            </w:pPr>
            <w:r>
              <w:t xml:space="preserve">– приказ Минобрнауки России от 31 апреля 2014 года № 253 (ред. от 26.01.2016)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 </w:t>
            </w:r>
          </w:p>
          <w:p w14:paraId="1F97F870" w14:textId="77777777" w:rsidR="003D7DD0" w:rsidRDefault="003D7DD0" w:rsidP="00F22A82">
            <w:pPr>
              <w:pStyle w:val="ListParagraph"/>
              <w:tabs>
                <w:tab w:val="left" w:pos="284"/>
              </w:tabs>
              <w:spacing w:line="23" w:lineRule="atLeast"/>
              <w:ind w:left="0"/>
              <w:jc w:val="both"/>
            </w:pPr>
            <w:r>
              <w:t xml:space="preserve">– постановление Главного государственного санитарного врача РФ от 29.12.2010 г. № 189 «Об утверждении СанПиН 2.4.2.2821-10 «Санитарно-эпидемиологические требования к условиям и организации обучения в общеобразовательных учреждениях»; </w:t>
            </w:r>
          </w:p>
          <w:p w14:paraId="5EC8CA5A" w14:textId="77777777" w:rsidR="003D7DD0" w:rsidRDefault="003D7DD0" w:rsidP="00F22A82">
            <w:pPr>
              <w:pStyle w:val="ListParagraph"/>
              <w:tabs>
                <w:tab w:val="left" w:pos="284"/>
              </w:tabs>
              <w:spacing w:line="23" w:lineRule="atLeast"/>
              <w:ind w:left="0"/>
              <w:jc w:val="both"/>
            </w:pPr>
            <w:r>
              <w:t xml:space="preserve">– Санитарно-эпидемиологические требования к условиям и организации обучения, содержания в общеобразовательных организациях, изменения №3 в СанПиН 2.4.2.2821-10 (постановление Главного государственного санитарного врача РФ от 24 декабря 2015 года №81) – письмо Министерства образования и науки Российской Федерации от 03.03.2016г. № 08-334; </w:t>
            </w:r>
          </w:p>
          <w:p w14:paraId="3DF6D225" w14:textId="5BF981A5" w:rsidR="003D7DD0" w:rsidRDefault="003D7DD0" w:rsidP="00F22A82">
            <w:pPr>
              <w:pStyle w:val="ListParagraph"/>
              <w:tabs>
                <w:tab w:val="left" w:pos="284"/>
              </w:tabs>
              <w:spacing w:line="23" w:lineRule="atLeast"/>
              <w:ind w:left="0"/>
              <w:jc w:val="both"/>
            </w:pPr>
            <w:r>
              <w:t xml:space="preserve">– письмо Министерства образования и науки Российской Федерации от 28.10.2015г. № 08-1786 « О рабочих программах учебных предметов» </w:t>
            </w:r>
          </w:p>
          <w:p w14:paraId="503D3DA8" w14:textId="40E8AEFB" w:rsidR="003D7DD0" w:rsidRPr="005E163E" w:rsidRDefault="003D7DD0" w:rsidP="00F22A82">
            <w:pPr>
              <w:pStyle w:val="ListParagraph"/>
              <w:tabs>
                <w:tab w:val="left" w:pos="284"/>
              </w:tabs>
              <w:spacing w:line="23" w:lineRule="atLeast"/>
              <w:ind w:left="0"/>
              <w:jc w:val="both"/>
              <w:rPr>
                <w:bCs/>
              </w:rPr>
            </w:pPr>
            <w:r>
              <w:t>– Устав школы.</w:t>
            </w:r>
          </w:p>
        </w:tc>
      </w:tr>
      <w:tr w:rsidR="003D7DD0" w:rsidRPr="005E163E" w14:paraId="7A5880DB" w14:textId="77777777" w:rsidTr="00F22A82">
        <w:tc>
          <w:tcPr>
            <w:tcW w:w="2235" w:type="dxa"/>
          </w:tcPr>
          <w:p w14:paraId="59AC4565" w14:textId="77777777" w:rsidR="003D7DD0" w:rsidRPr="005E163E" w:rsidRDefault="003D7DD0" w:rsidP="00F22A82">
            <w:pPr>
              <w:jc w:val="center"/>
            </w:pPr>
            <w:r w:rsidRPr="005E163E">
              <w:t>УМК</w:t>
            </w:r>
          </w:p>
        </w:tc>
        <w:tc>
          <w:tcPr>
            <w:tcW w:w="7336" w:type="dxa"/>
          </w:tcPr>
          <w:p w14:paraId="6F4E0300" w14:textId="77777777" w:rsidR="003D7DD0" w:rsidRPr="00AB4106" w:rsidRDefault="003D7DD0" w:rsidP="003D7DD0">
            <w:pPr>
              <w:numPr>
                <w:ilvl w:val="0"/>
                <w:numId w:val="16"/>
              </w:numPr>
              <w:shd w:val="clear" w:color="auto" w:fill="FFFFFF"/>
              <w:spacing w:line="276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AB4106">
              <w:rPr>
                <w:rFonts w:eastAsia="Times New Roman"/>
                <w:color w:val="000000"/>
                <w:lang w:eastAsia="ru-RU"/>
              </w:rPr>
              <w:t>Л. Ф. Климанова, В. Г. Горецкий, М. В. Голованова, Л. А. Виноградская. Литературное чтение. Учебник. 2 класс. В 2 ч. Ч. 1. М.: Просвещение, 2018 г.</w:t>
            </w:r>
          </w:p>
          <w:p w14:paraId="1ED60F0A" w14:textId="77777777" w:rsidR="003D7DD0" w:rsidRPr="00AB4106" w:rsidRDefault="003D7DD0" w:rsidP="003D7DD0">
            <w:pPr>
              <w:numPr>
                <w:ilvl w:val="0"/>
                <w:numId w:val="16"/>
              </w:numPr>
              <w:shd w:val="clear" w:color="auto" w:fill="FFFFFF"/>
              <w:spacing w:line="276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AB4106">
              <w:rPr>
                <w:rFonts w:eastAsia="Times New Roman"/>
                <w:color w:val="000000"/>
                <w:lang w:eastAsia="ru-RU"/>
              </w:rPr>
              <w:t>Л. Ф. Климанова, В. Г. Горецкий, М. В. Голованова, Л. А. Виноградская. Литературное чтение. Учебник. 2 класс. В 2 ч. Ч. 2. М.: Просвещение, 2018 г.</w:t>
            </w:r>
          </w:p>
          <w:p w14:paraId="7974366A" w14:textId="77777777" w:rsidR="003D7DD0" w:rsidRPr="006C5CB9" w:rsidRDefault="003D7DD0" w:rsidP="00F22A82">
            <w:pPr>
              <w:pStyle w:val="ListParagraph"/>
            </w:pPr>
          </w:p>
        </w:tc>
      </w:tr>
      <w:tr w:rsidR="003D7DD0" w:rsidRPr="005E163E" w14:paraId="6C3E72F4" w14:textId="77777777" w:rsidTr="00F22A82">
        <w:trPr>
          <w:trHeight w:val="273"/>
        </w:trPr>
        <w:tc>
          <w:tcPr>
            <w:tcW w:w="2235" w:type="dxa"/>
          </w:tcPr>
          <w:p w14:paraId="3054579B" w14:textId="77777777" w:rsidR="003D7DD0" w:rsidRPr="005E163E" w:rsidRDefault="003D7DD0" w:rsidP="00F22A82">
            <w:pPr>
              <w:jc w:val="center"/>
            </w:pPr>
            <w:r w:rsidRPr="005E163E">
              <w:t>Цели</w:t>
            </w:r>
          </w:p>
        </w:tc>
        <w:tc>
          <w:tcPr>
            <w:tcW w:w="7336" w:type="dxa"/>
          </w:tcPr>
          <w:p w14:paraId="67D5FBBB" w14:textId="77777777" w:rsidR="00FE798D" w:rsidRDefault="003D7DD0" w:rsidP="00F22A82">
            <w:pPr>
              <w:ind w:left="317" w:hanging="317"/>
              <w:contextualSpacing/>
              <w:jc w:val="both"/>
            </w:pPr>
            <w:r>
              <w:sym w:font="Symbol" w:char="F02D"/>
            </w:r>
            <w:r>
              <w:t xml:space="preserve"> Овладение осознанным, правильным, беглым и выразительным чтением как базовым навыком в системе образования младших школьников; </w:t>
            </w:r>
          </w:p>
          <w:p w14:paraId="7CEAC211" w14:textId="3962AB0F" w:rsidR="00F22A82" w:rsidRDefault="00FE798D" w:rsidP="00F22A82">
            <w:pPr>
              <w:ind w:left="317" w:hanging="317"/>
              <w:contextualSpacing/>
              <w:jc w:val="both"/>
            </w:pPr>
            <w:r>
              <w:t xml:space="preserve"> </w:t>
            </w:r>
            <w:r>
              <w:sym w:font="Symbol" w:char="F02D"/>
            </w:r>
            <w:r>
              <w:t xml:space="preserve"> </w:t>
            </w:r>
            <w:r w:rsidR="003D7DD0">
              <w:t xml:space="preserve">формирование читательского кругозора и приобретение опыта самостоятельной читательской деятельности, совершенствование всех видов речевой деятельности; </w:t>
            </w:r>
          </w:p>
          <w:p w14:paraId="3685BBCF" w14:textId="77777777" w:rsidR="00FE798D" w:rsidRDefault="003D7DD0" w:rsidP="00F22A82">
            <w:pPr>
              <w:ind w:left="317" w:hanging="317"/>
              <w:contextualSpacing/>
              <w:jc w:val="both"/>
            </w:pPr>
            <w:r>
              <w:sym w:font="Symbol" w:char="F02D"/>
            </w:r>
            <w:r w:rsidR="00FE798D">
              <w:t xml:space="preserve"> </w:t>
            </w:r>
            <w:r>
              <w:t xml:space="preserve">развитие художественно-творческих и познавательных способностей, эмоциональной отзывчивости при чтении художественных произведений; </w:t>
            </w:r>
          </w:p>
          <w:p w14:paraId="550C2529" w14:textId="77777777" w:rsidR="00FE798D" w:rsidRDefault="00FE798D" w:rsidP="00F22A82">
            <w:pPr>
              <w:ind w:left="317" w:hanging="317"/>
              <w:contextualSpacing/>
              <w:jc w:val="both"/>
            </w:pPr>
            <w:r>
              <w:sym w:font="Symbol" w:char="F02D"/>
            </w:r>
            <w:r>
              <w:t xml:space="preserve"> </w:t>
            </w:r>
            <w:r w:rsidR="003D7DD0">
              <w:t>формирование эстетического отношения к искусству слова;</w:t>
            </w:r>
          </w:p>
          <w:p w14:paraId="561AC093" w14:textId="77777777" w:rsidR="00FE798D" w:rsidRDefault="00FE798D" w:rsidP="00F22A82">
            <w:pPr>
              <w:ind w:left="317" w:hanging="317"/>
              <w:contextualSpacing/>
              <w:jc w:val="both"/>
            </w:pPr>
            <w:r>
              <w:sym w:font="Symbol" w:char="F02D"/>
            </w:r>
            <w:r>
              <w:t xml:space="preserve"> </w:t>
            </w:r>
            <w:r w:rsidR="003D7DD0">
              <w:t xml:space="preserve">овладение первоначальными навыками работы с учебными и </w:t>
            </w:r>
            <w:r w:rsidR="003D7DD0">
              <w:lastRenderedPageBreak/>
              <w:t xml:space="preserve">научно-познавательными текстами; </w:t>
            </w:r>
          </w:p>
          <w:p w14:paraId="41FC35C3" w14:textId="77777777" w:rsidR="00FE798D" w:rsidRDefault="003D7DD0" w:rsidP="00F22A82">
            <w:pPr>
              <w:ind w:left="317" w:hanging="317"/>
              <w:contextualSpacing/>
              <w:jc w:val="both"/>
            </w:pPr>
            <w:r>
              <w:sym w:font="Symbol" w:char="F02D"/>
            </w:r>
            <w:r>
              <w:t xml:space="preserve"> обогащение нравственного опыта младших школьников средствами художественного текста; </w:t>
            </w:r>
          </w:p>
          <w:p w14:paraId="1EF3061E" w14:textId="5B18676B" w:rsidR="003D7DD0" w:rsidRPr="006C5CB9" w:rsidRDefault="00FE798D" w:rsidP="00F22A82">
            <w:pPr>
              <w:ind w:left="317" w:hanging="317"/>
              <w:contextualSpacing/>
              <w:jc w:val="both"/>
            </w:pPr>
            <w:r>
              <w:sym w:font="Symbol" w:char="F02D"/>
            </w:r>
            <w:r>
              <w:t xml:space="preserve"> </w:t>
            </w:r>
            <w:r w:rsidR="003D7DD0">
              <w:t>формирование представлений о добре и зле, уважения к культуре народов многонациональной России и других стран.</w:t>
            </w:r>
          </w:p>
        </w:tc>
      </w:tr>
      <w:tr w:rsidR="003D7DD0" w:rsidRPr="005E163E" w14:paraId="4FC38F80" w14:textId="77777777" w:rsidTr="00F22A82">
        <w:tc>
          <w:tcPr>
            <w:tcW w:w="2235" w:type="dxa"/>
          </w:tcPr>
          <w:p w14:paraId="32CCF47A" w14:textId="77777777" w:rsidR="003D7DD0" w:rsidRPr="005E163E" w:rsidRDefault="003D7DD0" w:rsidP="00F22A82">
            <w:pPr>
              <w:jc w:val="center"/>
            </w:pPr>
            <w:r w:rsidRPr="005E163E">
              <w:lastRenderedPageBreak/>
              <w:t>Общая характеристика программы</w:t>
            </w:r>
          </w:p>
        </w:tc>
        <w:tc>
          <w:tcPr>
            <w:tcW w:w="7336" w:type="dxa"/>
          </w:tcPr>
          <w:p w14:paraId="7BCBAD48" w14:textId="03924B62" w:rsidR="003D7DD0" w:rsidRPr="00047DFA" w:rsidRDefault="008571C6" w:rsidP="00F22A82">
            <w:pPr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>
              <w:t>Литературное чтение» — один из основных предметов в обучении младших школьников. Он формирует общеучебный навык чтения и умение работать с текстом, пробуждает интерес к чтению художественной литературы и способствует общему развитию ребёнка, его духовно-нравственному и эстетическому воспитанию. Курс призван продолжить обучение чтению в мир художественной литературы и помочь осмыслить образность словесного искусства. Литературное чтение пробуждает у детей интерес к словесному творчеству и к чтению художественных произведений. Оказывает большое воспитательное воздействие на школьника, формирует его личность.</w:t>
            </w:r>
          </w:p>
        </w:tc>
      </w:tr>
      <w:tr w:rsidR="003D7DD0" w:rsidRPr="005E163E" w14:paraId="24011A73" w14:textId="77777777" w:rsidTr="00F22A82">
        <w:tc>
          <w:tcPr>
            <w:tcW w:w="2235" w:type="dxa"/>
          </w:tcPr>
          <w:p w14:paraId="1C651484" w14:textId="77777777" w:rsidR="003D7DD0" w:rsidRPr="005E163E" w:rsidRDefault="003D7DD0" w:rsidP="00F22A82">
            <w:pPr>
              <w:jc w:val="center"/>
            </w:pPr>
            <w:r w:rsidRPr="005E163E">
              <w:t>Количество часов в учебном плане</w:t>
            </w:r>
          </w:p>
        </w:tc>
        <w:tc>
          <w:tcPr>
            <w:tcW w:w="7336" w:type="dxa"/>
          </w:tcPr>
          <w:p w14:paraId="6CD0DED2" w14:textId="04271B2C" w:rsidR="003D7DD0" w:rsidRPr="00D9371B" w:rsidRDefault="008571C6" w:rsidP="00F22A82">
            <w:r>
              <w:t>136 ч в год (34 недели), 4 часа в неделю, включая внутрипредметный модуль «Истоки» (20%)</w:t>
            </w:r>
          </w:p>
        </w:tc>
      </w:tr>
      <w:tr w:rsidR="003D7DD0" w:rsidRPr="005E163E" w14:paraId="300CC301" w14:textId="77777777" w:rsidTr="00F22A82">
        <w:tc>
          <w:tcPr>
            <w:tcW w:w="2235" w:type="dxa"/>
          </w:tcPr>
          <w:p w14:paraId="59606081" w14:textId="77777777" w:rsidR="003D7DD0" w:rsidRPr="005E163E" w:rsidRDefault="003D7DD0" w:rsidP="00F22A82">
            <w:pPr>
              <w:jc w:val="center"/>
            </w:pPr>
            <w:r w:rsidRPr="005E163E">
              <w:t>Планируемые результаты</w:t>
            </w:r>
          </w:p>
        </w:tc>
        <w:tc>
          <w:tcPr>
            <w:tcW w:w="7336" w:type="dxa"/>
          </w:tcPr>
          <w:p w14:paraId="24A9B65D" w14:textId="77777777" w:rsidR="0086263D" w:rsidRDefault="008571C6" w:rsidP="00F22A82">
            <w:pPr>
              <w:shd w:val="clear" w:color="auto" w:fill="FFFFFF"/>
            </w:pPr>
            <w:r>
              <w:t xml:space="preserve">Предметные результаты: </w:t>
            </w:r>
          </w:p>
          <w:p w14:paraId="4A8D8B3B" w14:textId="77777777" w:rsidR="0086263D" w:rsidRDefault="008571C6" w:rsidP="0086263D">
            <w:pPr>
              <w:shd w:val="clear" w:color="auto" w:fill="FFFFFF"/>
              <w:jc w:val="both"/>
            </w:pPr>
            <w:r>
              <w:t xml:space="preserve">1) понимание литературы как явления национальной и мировой культуры, средства сохранения и передачи нравственных ценностей и традиций; </w:t>
            </w:r>
          </w:p>
          <w:p w14:paraId="3BEE8780" w14:textId="77777777" w:rsidR="0086263D" w:rsidRDefault="008571C6" w:rsidP="0086263D">
            <w:pPr>
              <w:shd w:val="clear" w:color="auto" w:fill="FFFFFF"/>
              <w:jc w:val="both"/>
            </w:pPr>
            <w:r>
              <w:t xml:space="preserve">2) осознание значимости чтения для личного развития; формирование представлений о Родине и её людях, окружающем мире, культуре, первоначальных этических представлений, понятий о добре и зле, дружбе, честности; выработка потребности в систематическом чтении; </w:t>
            </w:r>
          </w:p>
          <w:p w14:paraId="0992F5A1" w14:textId="48D107BA" w:rsidR="0086263D" w:rsidRDefault="008571C6" w:rsidP="0086263D">
            <w:pPr>
              <w:shd w:val="clear" w:color="auto" w:fill="FFFFFF"/>
              <w:jc w:val="both"/>
            </w:pPr>
            <w:r>
              <w:t xml:space="preserve">3) достижение необходимого для продолжения образования уровня читательской компетентности, общего речевого развития, т. е. овладение чтением вслух и про себя, элементарными приёмами анализа художественных, научно-познавательных и учебных текстов с использованием элементарных литературоведческих понятий; </w:t>
            </w:r>
          </w:p>
          <w:p w14:paraId="637F3AC2" w14:textId="65E5CCCB" w:rsidR="0086263D" w:rsidRDefault="008571C6" w:rsidP="0086263D">
            <w:pPr>
              <w:shd w:val="clear" w:color="auto" w:fill="FFFFFF"/>
              <w:jc w:val="both"/>
            </w:pPr>
            <w:r>
              <w:t xml:space="preserve">4) использование разных видов чтения (изучающее (смысловое),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 </w:t>
            </w:r>
          </w:p>
          <w:p w14:paraId="79F9D3AD" w14:textId="22FE1C5E" w:rsidR="0086263D" w:rsidRDefault="008571C6" w:rsidP="0086263D">
            <w:pPr>
              <w:shd w:val="clear" w:color="auto" w:fill="FFFFFF"/>
              <w:jc w:val="both"/>
            </w:pPr>
            <w:r>
              <w:t xml:space="preserve">5) умение самостоятельно выбирать интересующую литературу, пользоваться справочными источниками для понимания и получения дополнительной информации, составляя самостоятельно краткую аннотацию; </w:t>
            </w:r>
          </w:p>
          <w:p w14:paraId="234F98EA" w14:textId="003A9BFF" w:rsidR="0086263D" w:rsidRDefault="008571C6" w:rsidP="0086263D">
            <w:pPr>
              <w:shd w:val="clear" w:color="auto" w:fill="FFFFFF"/>
              <w:jc w:val="both"/>
            </w:pPr>
            <w:r>
              <w:t xml:space="preserve">6) умение использовать простейшие виды анализа различных текстов: устанавливать причинно-следственные связи и определять главную мысль произведения, делить текст на части, озаглавливать их, составлять простой план, находить средства выразительности, пересказывать произведение; </w:t>
            </w:r>
          </w:p>
          <w:p w14:paraId="67C641B0" w14:textId="3FAA0E77" w:rsidR="0086263D" w:rsidRDefault="008571C6" w:rsidP="0086263D">
            <w:pPr>
              <w:shd w:val="clear" w:color="auto" w:fill="FFFFFF"/>
              <w:jc w:val="both"/>
            </w:pPr>
            <w:r>
              <w:t xml:space="preserve">7) умение работать с разными видами текстов, находить характерные особенности научно-познавательных, учебных и художественных произведений. На практическом уровне овладеть некоторыми видами письменной речи (повествование — создание текста по аналогии, рассуждение — письменный ответ на вопрос, описание — характеристика героев; умение написать отзыв на </w:t>
            </w:r>
            <w:r>
              <w:lastRenderedPageBreak/>
              <w:t xml:space="preserve">прочитанное произведение); </w:t>
            </w:r>
          </w:p>
          <w:p w14:paraId="61630D94" w14:textId="3BD2DC06" w:rsidR="003D7DD0" w:rsidRPr="00584B1F" w:rsidRDefault="008571C6" w:rsidP="0086263D">
            <w:pPr>
              <w:shd w:val="clear" w:color="auto" w:fill="FFFFFF"/>
              <w:jc w:val="both"/>
              <w:rPr>
                <w:rFonts w:eastAsia="Times New Roman"/>
              </w:rPr>
            </w:pPr>
            <w:r>
              <w:t>8) развитие художественно-творческих способностей, умение создавать собственный текст на основе художественного произведения, репродукции картин художников, иллюстраций, личного опыта.</w:t>
            </w:r>
          </w:p>
        </w:tc>
      </w:tr>
    </w:tbl>
    <w:p w14:paraId="0489B028" w14:textId="77777777" w:rsidR="003D7DD0" w:rsidRDefault="003D7DD0" w:rsidP="00C57383">
      <w:pPr>
        <w:rPr>
          <w:bCs/>
        </w:rPr>
      </w:pPr>
    </w:p>
    <w:p w14:paraId="63EAC318" w14:textId="77777777" w:rsidR="0091665F" w:rsidRDefault="0091665F" w:rsidP="00C57383">
      <w:pPr>
        <w:rPr>
          <w:bCs/>
        </w:rPr>
      </w:pPr>
    </w:p>
    <w:p w14:paraId="404B5C11" w14:textId="77777777" w:rsidR="0091665F" w:rsidRDefault="0091665F" w:rsidP="00C57383">
      <w:pPr>
        <w:rPr>
          <w:bCs/>
        </w:rPr>
      </w:pPr>
    </w:p>
    <w:p w14:paraId="2617C4AE" w14:textId="77777777" w:rsidR="0091665F" w:rsidRDefault="0091665F" w:rsidP="00C57383">
      <w:pPr>
        <w:rPr>
          <w:bCs/>
        </w:rPr>
      </w:pPr>
    </w:p>
    <w:p w14:paraId="78E10C24" w14:textId="77777777" w:rsidR="0091665F" w:rsidRDefault="0091665F" w:rsidP="00C57383">
      <w:pPr>
        <w:rPr>
          <w:bCs/>
        </w:rPr>
      </w:pPr>
    </w:p>
    <w:p w14:paraId="6C9BC579" w14:textId="77777777" w:rsidR="0091665F" w:rsidRDefault="0091665F" w:rsidP="00C57383">
      <w:pPr>
        <w:rPr>
          <w:bCs/>
        </w:rPr>
      </w:pPr>
    </w:p>
    <w:p w14:paraId="2EF3B1AA" w14:textId="77777777" w:rsidR="0091665F" w:rsidRDefault="0091665F" w:rsidP="00C57383">
      <w:pPr>
        <w:rPr>
          <w:bCs/>
        </w:rPr>
      </w:pPr>
    </w:p>
    <w:p w14:paraId="55F3803A" w14:textId="77777777" w:rsidR="0091665F" w:rsidRDefault="0091665F" w:rsidP="00C57383">
      <w:pPr>
        <w:rPr>
          <w:bCs/>
        </w:rPr>
      </w:pPr>
    </w:p>
    <w:p w14:paraId="798B171F" w14:textId="77777777" w:rsidR="0091665F" w:rsidRDefault="0091665F" w:rsidP="00C57383">
      <w:pPr>
        <w:rPr>
          <w:bCs/>
        </w:rPr>
      </w:pPr>
    </w:p>
    <w:p w14:paraId="6802E93C" w14:textId="77777777" w:rsidR="0091665F" w:rsidRDefault="0091665F" w:rsidP="00C57383">
      <w:pPr>
        <w:rPr>
          <w:bCs/>
        </w:rPr>
      </w:pPr>
    </w:p>
    <w:p w14:paraId="52BA8F11" w14:textId="77777777" w:rsidR="0091665F" w:rsidRDefault="0091665F" w:rsidP="00C57383">
      <w:pPr>
        <w:rPr>
          <w:bCs/>
        </w:rPr>
      </w:pPr>
    </w:p>
    <w:p w14:paraId="5A0F6B12" w14:textId="77777777" w:rsidR="0091665F" w:rsidRDefault="0091665F" w:rsidP="00C57383">
      <w:pPr>
        <w:rPr>
          <w:bCs/>
        </w:rPr>
      </w:pPr>
    </w:p>
    <w:p w14:paraId="1C8B80F6" w14:textId="77777777" w:rsidR="0091665F" w:rsidRDefault="0091665F" w:rsidP="00C57383">
      <w:pPr>
        <w:rPr>
          <w:bCs/>
        </w:rPr>
      </w:pPr>
    </w:p>
    <w:p w14:paraId="2EDF14AA" w14:textId="77777777" w:rsidR="0091665F" w:rsidRDefault="0091665F" w:rsidP="00C57383">
      <w:pPr>
        <w:rPr>
          <w:bCs/>
        </w:rPr>
      </w:pPr>
    </w:p>
    <w:p w14:paraId="3F28998C" w14:textId="77777777" w:rsidR="0091665F" w:rsidRDefault="0091665F" w:rsidP="00C57383">
      <w:pPr>
        <w:rPr>
          <w:bCs/>
        </w:rPr>
      </w:pPr>
    </w:p>
    <w:p w14:paraId="139756E5" w14:textId="77777777" w:rsidR="0091665F" w:rsidRDefault="0091665F" w:rsidP="00C57383">
      <w:pPr>
        <w:rPr>
          <w:bCs/>
        </w:rPr>
      </w:pPr>
    </w:p>
    <w:p w14:paraId="2FED4A29" w14:textId="77777777" w:rsidR="0091665F" w:rsidRDefault="0091665F" w:rsidP="00C57383">
      <w:pPr>
        <w:rPr>
          <w:bCs/>
        </w:rPr>
      </w:pPr>
    </w:p>
    <w:p w14:paraId="3D42DEDC" w14:textId="77777777" w:rsidR="0091665F" w:rsidRDefault="0091665F" w:rsidP="00C57383">
      <w:pPr>
        <w:rPr>
          <w:bCs/>
        </w:rPr>
      </w:pPr>
    </w:p>
    <w:p w14:paraId="496C8134" w14:textId="77777777" w:rsidR="0091665F" w:rsidRDefault="0091665F" w:rsidP="00C57383">
      <w:pPr>
        <w:rPr>
          <w:bCs/>
        </w:rPr>
      </w:pPr>
    </w:p>
    <w:p w14:paraId="62A57537" w14:textId="77777777" w:rsidR="0091665F" w:rsidRDefault="0091665F" w:rsidP="00C57383">
      <w:pPr>
        <w:rPr>
          <w:bCs/>
        </w:rPr>
      </w:pPr>
    </w:p>
    <w:p w14:paraId="008EAA35" w14:textId="77777777" w:rsidR="0091665F" w:rsidRDefault="0091665F" w:rsidP="00C57383">
      <w:pPr>
        <w:rPr>
          <w:bCs/>
        </w:rPr>
      </w:pPr>
    </w:p>
    <w:p w14:paraId="7C2463F4" w14:textId="77777777" w:rsidR="0091665F" w:rsidRDefault="0091665F" w:rsidP="00C57383">
      <w:pPr>
        <w:rPr>
          <w:bCs/>
        </w:rPr>
      </w:pPr>
    </w:p>
    <w:p w14:paraId="1B1B8A65" w14:textId="77777777" w:rsidR="0091665F" w:rsidRDefault="0091665F" w:rsidP="00C57383">
      <w:pPr>
        <w:rPr>
          <w:bCs/>
        </w:rPr>
      </w:pPr>
    </w:p>
    <w:p w14:paraId="0A99025C" w14:textId="77777777" w:rsidR="0091665F" w:rsidRDefault="0091665F" w:rsidP="00C57383">
      <w:pPr>
        <w:rPr>
          <w:bCs/>
        </w:rPr>
      </w:pPr>
    </w:p>
    <w:p w14:paraId="2AFC49B5" w14:textId="77777777" w:rsidR="0091665F" w:rsidRDefault="0091665F" w:rsidP="00C57383">
      <w:pPr>
        <w:rPr>
          <w:bCs/>
        </w:rPr>
      </w:pPr>
    </w:p>
    <w:p w14:paraId="2BA466C4" w14:textId="77777777" w:rsidR="0091665F" w:rsidRDefault="0091665F" w:rsidP="00C57383">
      <w:pPr>
        <w:rPr>
          <w:bCs/>
        </w:rPr>
      </w:pPr>
    </w:p>
    <w:p w14:paraId="5D074804" w14:textId="77777777" w:rsidR="0091665F" w:rsidRDefault="0091665F" w:rsidP="00C57383">
      <w:pPr>
        <w:rPr>
          <w:bCs/>
        </w:rPr>
      </w:pPr>
    </w:p>
    <w:p w14:paraId="7B62A0FC" w14:textId="77777777" w:rsidR="0091665F" w:rsidRDefault="0091665F" w:rsidP="00C57383">
      <w:pPr>
        <w:rPr>
          <w:bCs/>
        </w:rPr>
      </w:pPr>
    </w:p>
    <w:p w14:paraId="11C6D418" w14:textId="77777777" w:rsidR="0091665F" w:rsidRDefault="0091665F" w:rsidP="00C57383">
      <w:pPr>
        <w:rPr>
          <w:bCs/>
        </w:rPr>
      </w:pPr>
    </w:p>
    <w:p w14:paraId="13C3499B" w14:textId="77777777" w:rsidR="0091665F" w:rsidRDefault="0091665F" w:rsidP="00C57383">
      <w:pPr>
        <w:rPr>
          <w:bCs/>
        </w:rPr>
      </w:pPr>
    </w:p>
    <w:p w14:paraId="45EB6B37" w14:textId="77777777" w:rsidR="0091665F" w:rsidRDefault="0091665F" w:rsidP="00C57383">
      <w:pPr>
        <w:rPr>
          <w:bCs/>
        </w:rPr>
      </w:pPr>
    </w:p>
    <w:p w14:paraId="737D07C0" w14:textId="77777777" w:rsidR="0091665F" w:rsidRDefault="0091665F" w:rsidP="00C57383">
      <w:pPr>
        <w:rPr>
          <w:bCs/>
        </w:rPr>
      </w:pPr>
    </w:p>
    <w:p w14:paraId="1E9F4ABC" w14:textId="77777777" w:rsidR="0091665F" w:rsidRDefault="0091665F" w:rsidP="00C57383">
      <w:pPr>
        <w:rPr>
          <w:bCs/>
        </w:rPr>
      </w:pPr>
    </w:p>
    <w:p w14:paraId="6002DD0B" w14:textId="77777777" w:rsidR="0091665F" w:rsidRDefault="0091665F" w:rsidP="00C57383">
      <w:pPr>
        <w:rPr>
          <w:bCs/>
        </w:rPr>
      </w:pPr>
    </w:p>
    <w:p w14:paraId="68E6EB86" w14:textId="77777777" w:rsidR="0091665F" w:rsidRDefault="0091665F" w:rsidP="00C57383">
      <w:pPr>
        <w:rPr>
          <w:bCs/>
        </w:rPr>
      </w:pPr>
    </w:p>
    <w:p w14:paraId="7DE66F88" w14:textId="77777777" w:rsidR="0091665F" w:rsidRDefault="0091665F" w:rsidP="00C57383">
      <w:pPr>
        <w:rPr>
          <w:bCs/>
        </w:rPr>
      </w:pPr>
    </w:p>
    <w:p w14:paraId="0C51BE47" w14:textId="77777777" w:rsidR="0091665F" w:rsidRDefault="0091665F" w:rsidP="00C57383">
      <w:pPr>
        <w:rPr>
          <w:bCs/>
        </w:rPr>
      </w:pPr>
    </w:p>
    <w:p w14:paraId="36FD65A9" w14:textId="77777777" w:rsidR="0091665F" w:rsidRDefault="0091665F" w:rsidP="00C57383">
      <w:pPr>
        <w:rPr>
          <w:bCs/>
        </w:rPr>
      </w:pPr>
    </w:p>
    <w:p w14:paraId="3231E341" w14:textId="77777777" w:rsidR="0091665F" w:rsidRDefault="0091665F" w:rsidP="00C57383">
      <w:pPr>
        <w:rPr>
          <w:bCs/>
        </w:rPr>
      </w:pPr>
    </w:p>
    <w:p w14:paraId="3EE80CCE" w14:textId="77777777" w:rsidR="0091665F" w:rsidRDefault="0091665F" w:rsidP="00C57383">
      <w:pPr>
        <w:rPr>
          <w:bCs/>
        </w:rPr>
      </w:pPr>
    </w:p>
    <w:p w14:paraId="67400CA8" w14:textId="77777777" w:rsidR="0091665F" w:rsidRDefault="0091665F" w:rsidP="00C57383">
      <w:pPr>
        <w:rPr>
          <w:bCs/>
        </w:rPr>
      </w:pPr>
    </w:p>
    <w:p w14:paraId="1F32705C" w14:textId="77777777" w:rsidR="0091665F" w:rsidRDefault="0091665F" w:rsidP="00C57383">
      <w:pPr>
        <w:rPr>
          <w:bCs/>
        </w:rPr>
      </w:pPr>
    </w:p>
    <w:p w14:paraId="6D0D3F67" w14:textId="77777777" w:rsidR="0091665F" w:rsidRDefault="0091665F" w:rsidP="00C57383">
      <w:pPr>
        <w:rPr>
          <w:bCs/>
        </w:rPr>
      </w:pPr>
    </w:p>
    <w:p w14:paraId="30464549" w14:textId="77777777" w:rsidR="0091665F" w:rsidRDefault="0091665F" w:rsidP="00C57383">
      <w:pPr>
        <w:rPr>
          <w:bCs/>
        </w:rPr>
      </w:pPr>
    </w:p>
    <w:p w14:paraId="12DCC688" w14:textId="77777777" w:rsidR="0091665F" w:rsidRDefault="0091665F" w:rsidP="00C57383">
      <w:pPr>
        <w:rPr>
          <w:bCs/>
        </w:rPr>
      </w:pPr>
    </w:p>
    <w:p w14:paraId="5A65F12F" w14:textId="77777777" w:rsidR="0091665F" w:rsidRDefault="0091665F" w:rsidP="0091665F">
      <w:pPr>
        <w:rPr>
          <w:b/>
          <w:sz w:val="28"/>
          <w:szCs w:val="28"/>
        </w:rPr>
      </w:pPr>
    </w:p>
    <w:p w14:paraId="13E2894B" w14:textId="77777777" w:rsidR="0091665F" w:rsidRDefault="0091665F" w:rsidP="0091665F">
      <w:pPr>
        <w:jc w:val="center"/>
        <w:rPr>
          <w:b/>
          <w:sz w:val="28"/>
          <w:szCs w:val="28"/>
        </w:rPr>
      </w:pPr>
      <w:r w:rsidRPr="00BD4567">
        <w:rPr>
          <w:b/>
          <w:sz w:val="28"/>
          <w:szCs w:val="28"/>
        </w:rPr>
        <w:t>Лист корректировки рабочей программы</w:t>
      </w:r>
    </w:p>
    <w:p w14:paraId="74B9C754" w14:textId="77777777" w:rsidR="0091665F" w:rsidRDefault="0091665F" w:rsidP="0091665F">
      <w:pPr>
        <w:jc w:val="center"/>
        <w:rPr>
          <w:b/>
          <w:sz w:val="28"/>
          <w:szCs w:val="28"/>
        </w:rPr>
      </w:pPr>
    </w:p>
    <w:tbl>
      <w:tblPr>
        <w:tblStyle w:val="TableGrid"/>
        <w:tblW w:w="1032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8"/>
        <w:gridCol w:w="850"/>
        <w:gridCol w:w="170"/>
        <w:gridCol w:w="1084"/>
        <w:gridCol w:w="1354"/>
        <w:gridCol w:w="1219"/>
        <w:gridCol w:w="1490"/>
        <w:gridCol w:w="1550"/>
        <w:gridCol w:w="1185"/>
      </w:tblGrid>
      <w:tr w:rsidR="0091665F" w:rsidRPr="005E163E" w14:paraId="713948A6" w14:textId="77777777" w:rsidTr="007F4D47">
        <w:trPr>
          <w:trHeight w:val="269"/>
        </w:trPr>
        <w:tc>
          <w:tcPr>
            <w:tcW w:w="1418" w:type="dxa"/>
            <w:vMerge w:val="restart"/>
          </w:tcPr>
          <w:p w14:paraId="1620CD7D" w14:textId="77777777" w:rsidR="0091665F" w:rsidRPr="005E163E" w:rsidRDefault="0091665F" w:rsidP="007F4D47">
            <w:pPr>
              <w:jc w:val="center"/>
            </w:pPr>
            <w:r w:rsidRPr="005E163E">
              <w:t xml:space="preserve">ФИО </w:t>
            </w:r>
          </w:p>
          <w:p w14:paraId="03780483" w14:textId="77777777" w:rsidR="0091665F" w:rsidRPr="005E163E" w:rsidRDefault="0091665F" w:rsidP="007F4D47">
            <w:pPr>
              <w:jc w:val="center"/>
              <w:rPr>
                <w:b/>
                <w:sz w:val="28"/>
                <w:szCs w:val="28"/>
              </w:rPr>
            </w:pPr>
            <w:r w:rsidRPr="005E163E">
              <w:t>учителя</w:t>
            </w:r>
          </w:p>
        </w:tc>
        <w:tc>
          <w:tcPr>
            <w:tcW w:w="850" w:type="dxa"/>
            <w:vMerge w:val="restart"/>
          </w:tcPr>
          <w:p w14:paraId="2E51CFBC" w14:textId="77777777" w:rsidR="0091665F" w:rsidRPr="005E163E" w:rsidRDefault="0091665F" w:rsidP="007F4D47">
            <w:pPr>
              <w:jc w:val="center"/>
              <w:rPr>
                <w:b/>
                <w:sz w:val="28"/>
                <w:szCs w:val="28"/>
              </w:rPr>
            </w:pPr>
            <w:r w:rsidRPr="005E163E">
              <w:t>Класс</w:t>
            </w:r>
          </w:p>
        </w:tc>
        <w:tc>
          <w:tcPr>
            <w:tcW w:w="1254" w:type="dxa"/>
            <w:gridSpan w:val="2"/>
            <w:vMerge w:val="restart"/>
          </w:tcPr>
          <w:p w14:paraId="139B3757" w14:textId="77777777" w:rsidR="0091665F" w:rsidRPr="005E163E" w:rsidRDefault="0091665F" w:rsidP="007F4D47">
            <w:pPr>
              <w:jc w:val="center"/>
              <w:rPr>
                <w:b/>
                <w:sz w:val="28"/>
                <w:szCs w:val="28"/>
              </w:rPr>
            </w:pPr>
            <w:r w:rsidRPr="005E163E">
              <w:t>Предмет</w:t>
            </w:r>
          </w:p>
        </w:tc>
        <w:tc>
          <w:tcPr>
            <w:tcW w:w="2573" w:type="dxa"/>
            <w:gridSpan w:val="2"/>
          </w:tcPr>
          <w:p w14:paraId="44A6C87E" w14:textId="77777777" w:rsidR="0091665F" w:rsidRPr="005E163E" w:rsidRDefault="0091665F" w:rsidP="007F4D47">
            <w:pPr>
              <w:jc w:val="center"/>
              <w:rPr>
                <w:b/>
                <w:sz w:val="28"/>
                <w:szCs w:val="28"/>
              </w:rPr>
            </w:pPr>
            <w:r w:rsidRPr="005E163E">
              <w:t>Количество часов</w:t>
            </w:r>
          </w:p>
        </w:tc>
        <w:tc>
          <w:tcPr>
            <w:tcW w:w="1490" w:type="dxa"/>
            <w:vMerge w:val="restart"/>
          </w:tcPr>
          <w:p w14:paraId="4D6652FA" w14:textId="77777777" w:rsidR="0091665F" w:rsidRPr="005E163E" w:rsidRDefault="0091665F" w:rsidP="007F4D47">
            <w:pPr>
              <w:jc w:val="center"/>
              <w:rPr>
                <w:b/>
                <w:sz w:val="28"/>
                <w:szCs w:val="28"/>
              </w:rPr>
            </w:pPr>
            <w:r w:rsidRPr="005E163E">
              <w:t>Причины невыполнения программы</w:t>
            </w:r>
          </w:p>
        </w:tc>
        <w:tc>
          <w:tcPr>
            <w:tcW w:w="1550" w:type="dxa"/>
            <w:vMerge w:val="restart"/>
          </w:tcPr>
          <w:p w14:paraId="698A2C6A" w14:textId="77777777" w:rsidR="0091665F" w:rsidRPr="005E163E" w:rsidRDefault="0091665F" w:rsidP="007F4D47">
            <w:pPr>
              <w:jc w:val="center"/>
              <w:rPr>
                <w:b/>
                <w:sz w:val="28"/>
                <w:szCs w:val="28"/>
              </w:rPr>
            </w:pPr>
            <w:r w:rsidRPr="005E163E">
              <w:t>Компенсирующие мероприятия</w:t>
            </w:r>
          </w:p>
        </w:tc>
        <w:tc>
          <w:tcPr>
            <w:tcW w:w="1185" w:type="dxa"/>
            <w:vMerge w:val="restart"/>
          </w:tcPr>
          <w:p w14:paraId="74D6D86A" w14:textId="77777777" w:rsidR="0091665F" w:rsidRPr="005E163E" w:rsidRDefault="0091665F" w:rsidP="007F4D47">
            <w:pPr>
              <w:jc w:val="center"/>
              <w:rPr>
                <w:b/>
                <w:sz w:val="28"/>
                <w:szCs w:val="28"/>
              </w:rPr>
            </w:pPr>
            <w:r w:rsidRPr="005E163E">
              <w:t>Сроки осуществления</w:t>
            </w:r>
          </w:p>
        </w:tc>
      </w:tr>
      <w:tr w:rsidR="0091665F" w:rsidRPr="005E163E" w14:paraId="43F82F60" w14:textId="77777777" w:rsidTr="007F4D47">
        <w:trPr>
          <w:trHeight w:val="143"/>
        </w:trPr>
        <w:tc>
          <w:tcPr>
            <w:tcW w:w="1418" w:type="dxa"/>
            <w:vMerge/>
          </w:tcPr>
          <w:p w14:paraId="3DA5091B" w14:textId="77777777" w:rsidR="0091665F" w:rsidRPr="005E163E" w:rsidRDefault="0091665F" w:rsidP="007F4D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14:paraId="7F5B33EF" w14:textId="77777777" w:rsidR="0091665F" w:rsidRPr="005E163E" w:rsidRDefault="0091665F" w:rsidP="007F4D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4" w:type="dxa"/>
            <w:gridSpan w:val="2"/>
            <w:vMerge/>
          </w:tcPr>
          <w:p w14:paraId="68E463F0" w14:textId="77777777" w:rsidR="0091665F" w:rsidRPr="005E163E" w:rsidRDefault="0091665F" w:rsidP="007F4D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4" w:type="dxa"/>
          </w:tcPr>
          <w:p w14:paraId="1CDAE1CE" w14:textId="77777777" w:rsidR="0091665F" w:rsidRPr="005E163E" w:rsidRDefault="0091665F" w:rsidP="007F4D47">
            <w:pPr>
              <w:jc w:val="center"/>
              <w:rPr>
                <w:b/>
                <w:sz w:val="28"/>
                <w:szCs w:val="28"/>
              </w:rPr>
            </w:pPr>
            <w:r w:rsidRPr="005E163E">
              <w:t>По плану в соответствии с программой</w:t>
            </w:r>
          </w:p>
        </w:tc>
        <w:tc>
          <w:tcPr>
            <w:tcW w:w="1219" w:type="dxa"/>
          </w:tcPr>
          <w:p w14:paraId="141559BB" w14:textId="77777777" w:rsidR="0091665F" w:rsidRPr="005E163E" w:rsidRDefault="0091665F" w:rsidP="007F4D47">
            <w:pPr>
              <w:jc w:val="center"/>
              <w:rPr>
                <w:b/>
                <w:sz w:val="28"/>
                <w:szCs w:val="28"/>
              </w:rPr>
            </w:pPr>
            <w:r w:rsidRPr="005E163E">
              <w:t>Проведено фактически</w:t>
            </w:r>
          </w:p>
        </w:tc>
        <w:tc>
          <w:tcPr>
            <w:tcW w:w="1490" w:type="dxa"/>
            <w:vMerge/>
          </w:tcPr>
          <w:p w14:paraId="12200FC3" w14:textId="77777777" w:rsidR="0091665F" w:rsidRPr="005E163E" w:rsidRDefault="0091665F" w:rsidP="007F4D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0" w:type="dxa"/>
            <w:vMerge/>
          </w:tcPr>
          <w:p w14:paraId="7309617C" w14:textId="77777777" w:rsidR="0091665F" w:rsidRPr="005E163E" w:rsidRDefault="0091665F" w:rsidP="007F4D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85" w:type="dxa"/>
            <w:vMerge/>
          </w:tcPr>
          <w:p w14:paraId="49EDD459" w14:textId="77777777" w:rsidR="0091665F" w:rsidRPr="005E163E" w:rsidRDefault="0091665F" w:rsidP="007F4D4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1665F" w:rsidRPr="005E163E" w14:paraId="2973866C" w14:textId="77777777" w:rsidTr="007F4D47">
        <w:trPr>
          <w:trHeight w:val="284"/>
        </w:trPr>
        <w:tc>
          <w:tcPr>
            <w:tcW w:w="10320" w:type="dxa"/>
            <w:gridSpan w:val="9"/>
          </w:tcPr>
          <w:p w14:paraId="233E55EF" w14:textId="77777777" w:rsidR="0091665F" w:rsidRPr="005E163E" w:rsidRDefault="0091665F" w:rsidP="007F4D47">
            <w:pPr>
              <w:jc w:val="center"/>
              <w:rPr>
                <w:b/>
                <w:sz w:val="28"/>
                <w:szCs w:val="28"/>
              </w:rPr>
            </w:pPr>
            <w:r w:rsidRPr="005E163E">
              <w:rPr>
                <w:b/>
              </w:rPr>
              <w:t>I четверть</w:t>
            </w:r>
          </w:p>
        </w:tc>
      </w:tr>
      <w:tr w:rsidR="0091665F" w:rsidRPr="005E163E" w14:paraId="25860798" w14:textId="77777777" w:rsidTr="007F4D47">
        <w:trPr>
          <w:trHeight w:val="1599"/>
        </w:trPr>
        <w:tc>
          <w:tcPr>
            <w:tcW w:w="1418" w:type="dxa"/>
          </w:tcPr>
          <w:p w14:paraId="4FF8937B" w14:textId="77777777" w:rsidR="0091665F" w:rsidRPr="005E163E" w:rsidRDefault="0091665F" w:rsidP="007F4D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0E3EC302" w14:textId="77777777" w:rsidR="0091665F" w:rsidRPr="005E163E" w:rsidRDefault="0091665F" w:rsidP="007F4D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4" w:type="dxa"/>
            <w:gridSpan w:val="2"/>
          </w:tcPr>
          <w:p w14:paraId="18CBD7BB" w14:textId="77777777" w:rsidR="0091665F" w:rsidRPr="005E163E" w:rsidRDefault="0091665F" w:rsidP="007F4D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4" w:type="dxa"/>
          </w:tcPr>
          <w:p w14:paraId="5F1FD6A8" w14:textId="77777777" w:rsidR="0091665F" w:rsidRPr="005E163E" w:rsidRDefault="0091665F" w:rsidP="007F4D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9" w:type="dxa"/>
          </w:tcPr>
          <w:p w14:paraId="637ACDEF" w14:textId="77777777" w:rsidR="0091665F" w:rsidRPr="005E163E" w:rsidRDefault="0091665F" w:rsidP="007F4D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90" w:type="dxa"/>
          </w:tcPr>
          <w:p w14:paraId="793B4108" w14:textId="77777777" w:rsidR="0091665F" w:rsidRPr="005E163E" w:rsidRDefault="0091665F" w:rsidP="007F4D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0" w:type="dxa"/>
          </w:tcPr>
          <w:p w14:paraId="713ACFBB" w14:textId="77777777" w:rsidR="0091665F" w:rsidRPr="005E163E" w:rsidRDefault="0091665F" w:rsidP="007F4D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85" w:type="dxa"/>
          </w:tcPr>
          <w:p w14:paraId="784034A3" w14:textId="77777777" w:rsidR="0091665F" w:rsidRPr="005E163E" w:rsidRDefault="0091665F" w:rsidP="007F4D47">
            <w:pPr>
              <w:jc w:val="center"/>
              <w:rPr>
                <w:b/>
                <w:sz w:val="28"/>
                <w:szCs w:val="28"/>
              </w:rPr>
            </w:pPr>
          </w:p>
          <w:p w14:paraId="52304D38" w14:textId="77777777" w:rsidR="0091665F" w:rsidRPr="005E163E" w:rsidRDefault="0091665F" w:rsidP="007F4D47">
            <w:pPr>
              <w:jc w:val="center"/>
              <w:rPr>
                <w:b/>
                <w:sz w:val="28"/>
                <w:szCs w:val="28"/>
              </w:rPr>
            </w:pPr>
          </w:p>
          <w:p w14:paraId="220F4EDD" w14:textId="77777777" w:rsidR="0091665F" w:rsidRPr="005E163E" w:rsidRDefault="0091665F" w:rsidP="007F4D47">
            <w:pPr>
              <w:jc w:val="center"/>
              <w:rPr>
                <w:b/>
                <w:sz w:val="28"/>
                <w:szCs w:val="28"/>
              </w:rPr>
            </w:pPr>
          </w:p>
          <w:p w14:paraId="40512EE1" w14:textId="77777777" w:rsidR="0091665F" w:rsidRPr="005E163E" w:rsidRDefault="0091665F" w:rsidP="007F4D47">
            <w:pPr>
              <w:jc w:val="center"/>
              <w:rPr>
                <w:b/>
                <w:sz w:val="28"/>
                <w:szCs w:val="28"/>
              </w:rPr>
            </w:pPr>
          </w:p>
          <w:p w14:paraId="0580493B" w14:textId="77777777" w:rsidR="0091665F" w:rsidRPr="005E163E" w:rsidRDefault="0091665F" w:rsidP="007F4D4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1665F" w:rsidRPr="005E163E" w14:paraId="1D10A8F7" w14:textId="77777777" w:rsidTr="007F4D47">
        <w:trPr>
          <w:trHeight w:val="822"/>
        </w:trPr>
        <w:tc>
          <w:tcPr>
            <w:tcW w:w="10320" w:type="dxa"/>
            <w:gridSpan w:val="9"/>
          </w:tcPr>
          <w:p w14:paraId="21DE1DAC" w14:textId="77777777" w:rsidR="0091665F" w:rsidRPr="005E163E" w:rsidRDefault="0091665F" w:rsidP="007F4D47">
            <w:pPr>
              <w:jc w:val="both"/>
              <w:rPr>
                <w:b/>
              </w:rPr>
            </w:pPr>
            <w:r w:rsidRPr="005E163E">
              <w:rPr>
                <w:b/>
              </w:rPr>
              <w:t xml:space="preserve">Вывод: </w:t>
            </w:r>
          </w:p>
          <w:p w14:paraId="612525F3" w14:textId="77777777" w:rsidR="0091665F" w:rsidRPr="005E163E" w:rsidRDefault="0091665F" w:rsidP="007F4D47">
            <w:pPr>
              <w:jc w:val="both"/>
              <w:rPr>
                <w:b/>
              </w:rPr>
            </w:pPr>
            <w:r w:rsidRPr="005E163E">
              <w:rPr>
                <w:b/>
              </w:rPr>
              <w:t xml:space="preserve">Дата: </w:t>
            </w:r>
          </w:p>
          <w:p w14:paraId="692DCCA4" w14:textId="77777777" w:rsidR="0091665F" w:rsidRPr="005E163E" w:rsidRDefault="0091665F" w:rsidP="007F4D47">
            <w:pPr>
              <w:jc w:val="both"/>
              <w:rPr>
                <w:b/>
                <w:sz w:val="28"/>
                <w:szCs w:val="28"/>
              </w:rPr>
            </w:pPr>
            <w:r w:rsidRPr="005E163E">
              <w:rPr>
                <w:b/>
              </w:rPr>
              <w:t>Подпись:</w:t>
            </w:r>
          </w:p>
        </w:tc>
      </w:tr>
      <w:tr w:rsidR="0091665F" w:rsidRPr="005E163E" w14:paraId="54E594DB" w14:textId="77777777" w:rsidTr="007F4D47">
        <w:trPr>
          <w:trHeight w:val="269"/>
        </w:trPr>
        <w:tc>
          <w:tcPr>
            <w:tcW w:w="10320" w:type="dxa"/>
            <w:gridSpan w:val="9"/>
          </w:tcPr>
          <w:p w14:paraId="232EC919" w14:textId="77777777" w:rsidR="0091665F" w:rsidRPr="005E163E" w:rsidRDefault="0091665F" w:rsidP="007F4D47">
            <w:pPr>
              <w:jc w:val="center"/>
              <w:rPr>
                <w:b/>
                <w:sz w:val="28"/>
                <w:szCs w:val="28"/>
              </w:rPr>
            </w:pPr>
            <w:r w:rsidRPr="005E163E">
              <w:t>II четверть (или I-ое полугодие)</w:t>
            </w:r>
          </w:p>
        </w:tc>
      </w:tr>
      <w:tr w:rsidR="0091665F" w:rsidRPr="005E163E" w14:paraId="5875752A" w14:textId="77777777" w:rsidTr="007F4D47">
        <w:trPr>
          <w:trHeight w:val="957"/>
        </w:trPr>
        <w:tc>
          <w:tcPr>
            <w:tcW w:w="1418" w:type="dxa"/>
          </w:tcPr>
          <w:p w14:paraId="068C680F" w14:textId="77777777" w:rsidR="0091665F" w:rsidRPr="005E163E" w:rsidRDefault="0091665F" w:rsidP="007F4D47">
            <w:pPr>
              <w:jc w:val="center"/>
              <w:rPr>
                <w:b/>
                <w:sz w:val="28"/>
                <w:szCs w:val="28"/>
              </w:rPr>
            </w:pPr>
          </w:p>
          <w:p w14:paraId="5380BA66" w14:textId="77777777" w:rsidR="0091665F" w:rsidRPr="005E163E" w:rsidRDefault="0091665F" w:rsidP="007F4D47">
            <w:pPr>
              <w:jc w:val="center"/>
              <w:rPr>
                <w:b/>
                <w:sz w:val="28"/>
                <w:szCs w:val="28"/>
              </w:rPr>
            </w:pPr>
          </w:p>
          <w:p w14:paraId="0C7BC8AE" w14:textId="77777777" w:rsidR="0091665F" w:rsidRPr="005E163E" w:rsidRDefault="0091665F" w:rsidP="007F4D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03CE64BA" w14:textId="77777777" w:rsidR="0091665F" w:rsidRPr="005E163E" w:rsidRDefault="0091665F" w:rsidP="007F4D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4" w:type="dxa"/>
            <w:gridSpan w:val="2"/>
          </w:tcPr>
          <w:p w14:paraId="1FFAD8D0" w14:textId="77777777" w:rsidR="0091665F" w:rsidRPr="005E163E" w:rsidRDefault="0091665F" w:rsidP="007F4D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4" w:type="dxa"/>
          </w:tcPr>
          <w:p w14:paraId="755C619A" w14:textId="77777777" w:rsidR="0091665F" w:rsidRPr="005E163E" w:rsidRDefault="0091665F" w:rsidP="007F4D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9" w:type="dxa"/>
          </w:tcPr>
          <w:p w14:paraId="74193A11" w14:textId="77777777" w:rsidR="0091665F" w:rsidRPr="005E163E" w:rsidRDefault="0091665F" w:rsidP="007F4D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90" w:type="dxa"/>
          </w:tcPr>
          <w:p w14:paraId="06D59863" w14:textId="77777777" w:rsidR="0091665F" w:rsidRPr="005E163E" w:rsidRDefault="0091665F" w:rsidP="007F4D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0" w:type="dxa"/>
          </w:tcPr>
          <w:p w14:paraId="4B43CB55" w14:textId="77777777" w:rsidR="0091665F" w:rsidRPr="005E163E" w:rsidRDefault="0091665F" w:rsidP="007F4D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85" w:type="dxa"/>
          </w:tcPr>
          <w:p w14:paraId="02DC4CA8" w14:textId="77777777" w:rsidR="0091665F" w:rsidRPr="005E163E" w:rsidRDefault="0091665F" w:rsidP="007F4D4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1665F" w:rsidRPr="005E163E" w14:paraId="5375CD1A" w14:textId="77777777" w:rsidTr="007F4D47">
        <w:trPr>
          <w:trHeight w:val="822"/>
        </w:trPr>
        <w:tc>
          <w:tcPr>
            <w:tcW w:w="10320" w:type="dxa"/>
            <w:gridSpan w:val="9"/>
          </w:tcPr>
          <w:p w14:paraId="2D1CA593" w14:textId="77777777" w:rsidR="0091665F" w:rsidRPr="005E163E" w:rsidRDefault="0091665F" w:rsidP="007F4D47">
            <w:pPr>
              <w:jc w:val="both"/>
              <w:rPr>
                <w:b/>
              </w:rPr>
            </w:pPr>
            <w:r w:rsidRPr="005E163E">
              <w:rPr>
                <w:b/>
              </w:rPr>
              <w:t xml:space="preserve">Вывод: </w:t>
            </w:r>
          </w:p>
          <w:p w14:paraId="3F08D6AA" w14:textId="77777777" w:rsidR="0091665F" w:rsidRPr="005E163E" w:rsidRDefault="0091665F" w:rsidP="007F4D47">
            <w:pPr>
              <w:jc w:val="both"/>
              <w:rPr>
                <w:b/>
              </w:rPr>
            </w:pPr>
            <w:r w:rsidRPr="005E163E">
              <w:rPr>
                <w:b/>
              </w:rPr>
              <w:t xml:space="preserve">Дата: </w:t>
            </w:r>
          </w:p>
          <w:p w14:paraId="511FFE90" w14:textId="77777777" w:rsidR="0091665F" w:rsidRPr="005E163E" w:rsidRDefault="0091665F" w:rsidP="007F4D47">
            <w:pPr>
              <w:jc w:val="both"/>
              <w:rPr>
                <w:b/>
                <w:sz w:val="28"/>
                <w:szCs w:val="28"/>
              </w:rPr>
            </w:pPr>
            <w:r w:rsidRPr="005E163E">
              <w:rPr>
                <w:b/>
              </w:rPr>
              <w:t>Подпись:</w:t>
            </w:r>
          </w:p>
        </w:tc>
      </w:tr>
      <w:tr w:rsidR="0091665F" w:rsidRPr="005E163E" w14:paraId="60F08816" w14:textId="77777777" w:rsidTr="007F4D47">
        <w:trPr>
          <w:trHeight w:val="269"/>
        </w:trPr>
        <w:tc>
          <w:tcPr>
            <w:tcW w:w="10320" w:type="dxa"/>
            <w:gridSpan w:val="9"/>
          </w:tcPr>
          <w:p w14:paraId="694A42C6" w14:textId="77777777" w:rsidR="0091665F" w:rsidRPr="005E163E" w:rsidRDefault="0091665F" w:rsidP="007F4D47">
            <w:pPr>
              <w:jc w:val="center"/>
              <w:rPr>
                <w:b/>
                <w:sz w:val="28"/>
                <w:szCs w:val="28"/>
              </w:rPr>
            </w:pPr>
            <w:r w:rsidRPr="005E163E">
              <w:rPr>
                <w:lang w:val="en-US"/>
              </w:rPr>
              <w:t>I</w:t>
            </w:r>
            <w:r w:rsidRPr="005E163E">
              <w:t xml:space="preserve">II четверть </w:t>
            </w:r>
          </w:p>
        </w:tc>
      </w:tr>
      <w:tr w:rsidR="0091665F" w:rsidRPr="005E163E" w14:paraId="3E792055" w14:textId="77777777" w:rsidTr="007F4D47">
        <w:trPr>
          <w:trHeight w:val="957"/>
        </w:trPr>
        <w:tc>
          <w:tcPr>
            <w:tcW w:w="1418" w:type="dxa"/>
          </w:tcPr>
          <w:p w14:paraId="06A18BE3" w14:textId="77777777" w:rsidR="0091665F" w:rsidRPr="005E163E" w:rsidRDefault="0091665F" w:rsidP="007F4D47">
            <w:pPr>
              <w:jc w:val="center"/>
              <w:rPr>
                <w:b/>
                <w:sz w:val="28"/>
                <w:szCs w:val="28"/>
              </w:rPr>
            </w:pPr>
          </w:p>
          <w:p w14:paraId="7E803969" w14:textId="77777777" w:rsidR="0091665F" w:rsidRPr="005E163E" w:rsidRDefault="0091665F" w:rsidP="007F4D47">
            <w:pPr>
              <w:jc w:val="center"/>
              <w:rPr>
                <w:b/>
                <w:sz w:val="28"/>
                <w:szCs w:val="28"/>
              </w:rPr>
            </w:pPr>
          </w:p>
          <w:p w14:paraId="182768F5" w14:textId="77777777" w:rsidR="0091665F" w:rsidRPr="005E163E" w:rsidRDefault="0091665F" w:rsidP="007F4D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3AF24390" w14:textId="77777777" w:rsidR="0091665F" w:rsidRPr="005E163E" w:rsidRDefault="0091665F" w:rsidP="007F4D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4" w:type="dxa"/>
            <w:gridSpan w:val="2"/>
          </w:tcPr>
          <w:p w14:paraId="7B16CCDE" w14:textId="77777777" w:rsidR="0091665F" w:rsidRPr="005E163E" w:rsidRDefault="0091665F" w:rsidP="007F4D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4" w:type="dxa"/>
          </w:tcPr>
          <w:p w14:paraId="34BE4D85" w14:textId="77777777" w:rsidR="0091665F" w:rsidRPr="005E163E" w:rsidRDefault="0091665F" w:rsidP="007F4D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9" w:type="dxa"/>
          </w:tcPr>
          <w:p w14:paraId="03B0BE50" w14:textId="77777777" w:rsidR="0091665F" w:rsidRPr="005E163E" w:rsidRDefault="0091665F" w:rsidP="007F4D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90" w:type="dxa"/>
          </w:tcPr>
          <w:p w14:paraId="2E81B21E" w14:textId="77777777" w:rsidR="0091665F" w:rsidRPr="005E163E" w:rsidRDefault="0091665F" w:rsidP="007F4D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0" w:type="dxa"/>
          </w:tcPr>
          <w:p w14:paraId="409B056F" w14:textId="77777777" w:rsidR="0091665F" w:rsidRPr="005E163E" w:rsidRDefault="0091665F" w:rsidP="007F4D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85" w:type="dxa"/>
          </w:tcPr>
          <w:p w14:paraId="162C59AE" w14:textId="77777777" w:rsidR="0091665F" w:rsidRPr="005E163E" w:rsidRDefault="0091665F" w:rsidP="007F4D4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1665F" w:rsidRPr="005E163E" w14:paraId="444BE243" w14:textId="77777777" w:rsidTr="007F4D47">
        <w:trPr>
          <w:trHeight w:val="822"/>
        </w:trPr>
        <w:tc>
          <w:tcPr>
            <w:tcW w:w="10320" w:type="dxa"/>
            <w:gridSpan w:val="9"/>
          </w:tcPr>
          <w:p w14:paraId="47DA3897" w14:textId="77777777" w:rsidR="0091665F" w:rsidRPr="005E163E" w:rsidRDefault="0091665F" w:rsidP="007F4D47">
            <w:pPr>
              <w:jc w:val="both"/>
              <w:rPr>
                <w:b/>
              </w:rPr>
            </w:pPr>
            <w:r w:rsidRPr="005E163E">
              <w:rPr>
                <w:b/>
              </w:rPr>
              <w:t xml:space="preserve">Вывод: </w:t>
            </w:r>
          </w:p>
          <w:p w14:paraId="19B9DF49" w14:textId="77777777" w:rsidR="0091665F" w:rsidRPr="005E163E" w:rsidRDefault="0091665F" w:rsidP="007F4D47">
            <w:pPr>
              <w:jc w:val="both"/>
              <w:rPr>
                <w:b/>
              </w:rPr>
            </w:pPr>
            <w:r w:rsidRPr="005E163E">
              <w:rPr>
                <w:b/>
              </w:rPr>
              <w:t xml:space="preserve">Дата: </w:t>
            </w:r>
          </w:p>
          <w:p w14:paraId="0AB7B29D" w14:textId="77777777" w:rsidR="0091665F" w:rsidRPr="005E163E" w:rsidRDefault="0091665F" w:rsidP="007F4D47">
            <w:pPr>
              <w:jc w:val="both"/>
              <w:rPr>
                <w:b/>
                <w:sz w:val="28"/>
                <w:szCs w:val="28"/>
              </w:rPr>
            </w:pPr>
            <w:r w:rsidRPr="005E163E">
              <w:rPr>
                <w:b/>
              </w:rPr>
              <w:t>Подпись:</w:t>
            </w:r>
          </w:p>
        </w:tc>
      </w:tr>
      <w:tr w:rsidR="0091665F" w:rsidRPr="005E163E" w14:paraId="1D9C4603" w14:textId="77777777" w:rsidTr="007F4D47">
        <w:trPr>
          <w:trHeight w:val="269"/>
        </w:trPr>
        <w:tc>
          <w:tcPr>
            <w:tcW w:w="10320" w:type="dxa"/>
            <w:gridSpan w:val="9"/>
          </w:tcPr>
          <w:p w14:paraId="2E340B25" w14:textId="77777777" w:rsidR="0091665F" w:rsidRPr="005E163E" w:rsidRDefault="0091665F" w:rsidP="007F4D47">
            <w:pPr>
              <w:jc w:val="center"/>
              <w:rPr>
                <w:b/>
                <w:sz w:val="28"/>
                <w:szCs w:val="28"/>
              </w:rPr>
            </w:pPr>
            <w:r w:rsidRPr="005E163E">
              <w:t>IV четверть (или II -ое полугодие)</w:t>
            </w:r>
          </w:p>
        </w:tc>
      </w:tr>
      <w:tr w:rsidR="0091665F" w:rsidRPr="005E163E" w14:paraId="73BD95E2" w14:textId="77777777" w:rsidTr="007F4D47">
        <w:trPr>
          <w:trHeight w:val="957"/>
        </w:trPr>
        <w:tc>
          <w:tcPr>
            <w:tcW w:w="1418" w:type="dxa"/>
          </w:tcPr>
          <w:p w14:paraId="0F36A414" w14:textId="77777777" w:rsidR="0091665F" w:rsidRPr="005E163E" w:rsidRDefault="0091665F" w:rsidP="007F4D47">
            <w:pPr>
              <w:jc w:val="center"/>
              <w:rPr>
                <w:b/>
                <w:sz w:val="28"/>
                <w:szCs w:val="28"/>
              </w:rPr>
            </w:pPr>
          </w:p>
          <w:p w14:paraId="3E415594" w14:textId="77777777" w:rsidR="0091665F" w:rsidRPr="005E163E" w:rsidRDefault="0091665F" w:rsidP="007F4D47">
            <w:pPr>
              <w:jc w:val="center"/>
              <w:rPr>
                <w:b/>
                <w:sz w:val="28"/>
                <w:szCs w:val="28"/>
              </w:rPr>
            </w:pPr>
          </w:p>
          <w:p w14:paraId="6B7CDF16" w14:textId="77777777" w:rsidR="0091665F" w:rsidRPr="005E163E" w:rsidRDefault="0091665F" w:rsidP="007F4D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0" w:type="dxa"/>
            <w:gridSpan w:val="2"/>
          </w:tcPr>
          <w:p w14:paraId="30874468" w14:textId="77777777" w:rsidR="0091665F" w:rsidRPr="005E163E" w:rsidRDefault="0091665F" w:rsidP="007F4D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4" w:type="dxa"/>
          </w:tcPr>
          <w:p w14:paraId="50581588" w14:textId="77777777" w:rsidR="0091665F" w:rsidRPr="005E163E" w:rsidRDefault="0091665F" w:rsidP="007F4D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4" w:type="dxa"/>
          </w:tcPr>
          <w:p w14:paraId="5E3EF4BF" w14:textId="77777777" w:rsidR="0091665F" w:rsidRPr="005E163E" w:rsidRDefault="0091665F" w:rsidP="007F4D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9" w:type="dxa"/>
          </w:tcPr>
          <w:p w14:paraId="30402445" w14:textId="77777777" w:rsidR="0091665F" w:rsidRPr="005E163E" w:rsidRDefault="0091665F" w:rsidP="007F4D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90" w:type="dxa"/>
          </w:tcPr>
          <w:p w14:paraId="27BC3F96" w14:textId="77777777" w:rsidR="0091665F" w:rsidRPr="005E163E" w:rsidRDefault="0091665F" w:rsidP="007F4D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0" w:type="dxa"/>
          </w:tcPr>
          <w:p w14:paraId="7BE03322" w14:textId="77777777" w:rsidR="0091665F" w:rsidRPr="005E163E" w:rsidRDefault="0091665F" w:rsidP="007F4D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85" w:type="dxa"/>
          </w:tcPr>
          <w:p w14:paraId="631690CB" w14:textId="77777777" w:rsidR="0091665F" w:rsidRPr="005E163E" w:rsidRDefault="0091665F" w:rsidP="007F4D4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1665F" w:rsidRPr="005E163E" w14:paraId="6A1AF990" w14:textId="77777777" w:rsidTr="007F4D47">
        <w:trPr>
          <w:trHeight w:val="822"/>
        </w:trPr>
        <w:tc>
          <w:tcPr>
            <w:tcW w:w="10320" w:type="dxa"/>
            <w:gridSpan w:val="9"/>
          </w:tcPr>
          <w:p w14:paraId="4B2BECA5" w14:textId="77777777" w:rsidR="0091665F" w:rsidRPr="005E163E" w:rsidRDefault="0091665F" w:rsidP="007F4D47">
            <w:pPr>
              <w:jc w:val="both"/>
              <w:rPr>
                <w:b/>
              </w:rPr>
            </w:pPr>
            <w:r w:rsidRPr="005E163E">
              <w:rPr>
                <w:b/>
              </w:rPr>
              <w:t xml:space="preserve">Вывод: </w:t>
            </w:r>
          </w:p>
          <w:p w14:paraId="6F22655B" w14:textId="77777777" w:rsidR="0091665F" w:rsidRPr="005E163E" w:rsidRDefault="0091665F" w:rsidP="007F4D47">
            <w:pPr>
              <w:jc w:val="both"/>
              <w:rPr>
                <w:b/>
              </w:rPr>
            </w:pPr>
            <w:r w:rsidRPr="005E163E">
              <w:rPr>
                <w:b/>
              </w:rPr>
              <w:t xml:space="preserve">Дата: </w:t>
            </w:r>
          </w:p>
          <w:p w14:paraId="15975816" w14:textId="77777777" w:rsidR="0091665F" w:rsidRPr="005E163E" w:rsidRDefault="0091665F" w:rsidP="007F4D47">
            <w:pPr>
              <w:jc w:val="both"/>
              <w:rPr>
                <w:b/>
                <w:sz w:val="28"/>
                <w:szCs w:val="28"/>
              </w:rPr>
            </w:pPr>
            <w:r w:rsidRPr="005E163E">
              <w:rPr>
                <w:b/>
              </w:rPr>
              <w:t>Подпись:</w:t>
            </w:r>
          </w:p>
        </w:tc>
      </w:tr>
      <w:tr w:rsidR="0091665F" w:rsidRPr="005E163E" w14:paraId="17F00709" w14:textId="77777777" w:rsidTr="007F4D47">
        <w:trPr>
          <w:trHeight w:val="269"/>
        </w:trPr>
        <w:tc>
          <w:tcPr>
            <w:tcW w:w="10320" w:type="dxa"/>
            <w:gridSpan w:val="9"/>
          </w:tcPr>
          <w:p w14:paraId="27E504A5" w14:textId="182EA783" w:rsidR="0091665F" w:rsidRPr="005E163E" w:rsidRDefault="0091665F" w:rsidP="007F4D47">
            <w:pPr>
              <w:jc w:val="center"/>
              <w:rPr>
                <w:b/>
                <w:sz w:val="28"/>
                <w:szCs w:val="28"/>
              </w:rPr>
            </w:pPr>
            <w:r>
              <w:t>202</w:t>
            </w:r>
            <w:r w:rsidR="00F31734">
              <w:t>_</w:t>
            </w:r>
            <w:r>
              <w:t xml:space="preserve"> – 202</w:t>
            </w:r>
            <w:r w:rsidR="00F31734">
              <w:t>_</w:t>
            </w:r>
            <w:r>
              <w:t xml:space="preserve"> </w:t>
            </w:r>
            <w:r w:rsidRPr="005E163E">
              <w:t>уч. год</w:t>
            </w:r>
          </w:p>
        </w:tc>
      </w:tr>
      <w:tr w:rsidR="0091665F" w:rsidRPr="005E163E" w14:paraId="14D62741" w14:textId="77777777" w:rsidTr="007F4D47">
        <w:trPr>
          <w:trHeight w:val="314"/>
        </w:trPr>
        <w:tc>
          <w:tcPr>
            <w:tcW w:w="1418" w:type="dxa"/>
          </w:tcPr>
          <w:p w14:paraId="6E4A969E" w14:textId="77777777" w:rsidR="0091665F" w:rsidRPr="005E163E" w:rsidRDefault="0091665F" w:rsidP="007F4D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0" w:type="dxa"/>
            <w:gridSpan w:val="2"/>
          </w:tcPr>
          <w:p w14:paraId="3E812E00" w14:textId="77777777" w:rsidR="0091665F" w:rsidRPr="005E163E" w:rsidRDefault="0091665F" w:rsidP="007F4D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4" w:type="dxa"/>
          </w:tcPr>
          <w:p w14:paraId="7CCE808D" w14:textId="77777777" w:rsidR="0091665F" w:rsidRPr="005E163E" w:rsidRDefault="0091665F" w:rsidP="007F4D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4" w:type="dxa"/>
          </w:tcPr>
          <w:p w14:paraId="1926972A" w14:textId="77777777" w:rsidR="0091665F" w:rsidRPr="005E163E" w:rsidRDefault="0091665F" w:rsidP="007F4D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9" w:type="dxa"/>
          </w:tcPr>
          <w:p w14:paraId="7881D622" w14:textId="77777777" w:rsidR="0091665F" w:rsidRPr="005E163E" w:rsidRDefault="0091665F" w:rsidP="007F4D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90" w:type="dxa"/>
          </w:tcPr>
          <w:p w14:paraId="2800D92E" w14:textId="77777777" w:rsidR="0091665F" w:rsidRPr="005E163E" w:rsidRDefault="0091665F" w:rsidP="007F4D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0" w:type="dxa"/>
          </w:tcPr>
          <w:p w14:paraId="439872E2" w14:textId="77777777" w:rsidR="0091665F" w:rsidRPr="005E163E" w:rsidRDefault="0091665F" w:rsidP="007F4D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85" w:type="dxa"/>
          </w:tcPr>
          <w:p w14:paraId="4A7C1248" w14:textId="77777777" w:rsidR="0091665F" w:rsidRPr="005E163E" w:rsidRDefault="0091665F" w:rsidP="007F4D4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1665F" w:rsidRPr="005E163E" w14:paraId="11987874" w14:textId="77777777" w:rsidTr="007F4D47">
        <w:trPr>
          <w:trHeight w:val="1375"/>
        </w:trPr>
        <w:tc>
          <w:tcPr>
            <w:tcW w:w="10320" w:type="dxa"/>
            <w:gridSpan w:val="9"/>
          </w:tcPr>
          <w:p w14:paraId="76ACACF2" w14:textId="77777777" w:rsidR="0091665F" w:rsidRPr="005E163E" w:rsidRDefault="0091665F" w:rsidP="007F4D47">
            <w:pPr>
              <w:jc w:val="both"/>
            </w:pPr>
            <w:r w:rsidRPr="005E163E">
              <w:t>Вывод (по итогам года):</w:t>
            </w:r>
          </w:p>
          <w:p w14:paraId="5973B2EE" w14:textId="77777777" w:rsidR="0091665F" w:rsidRPr="005E163E" w:rsidRDefault="0091665F" w:rsidP="007F4D47">
            <w:pPr>
              <w:jc w:val="both"/>
            </w:pPr>
            <w:r w:rsidRPr="005E163E">
              <w:t xml:space="preserve">Дата: </w:t>
            </w:r>
          </w:p>
          <w:p w14:paraId="46A42768" w14:textId="77777777" w:rsidR="0091665F" w:rsidRPr="005E163E" w:rsidRDefault="0091665F" w:rsidP="007F4D47">
            <w:pPr>
              <w:jc w:val="both"/>
            </w:pPr>
            <w:r w:rsidRPr="005E163E">
              <w:t xml:space="preserve">Подпись (учитель): </w:t>
            </w:r>
          </w:p>
          <w:p w14:paraId="22889D8B" w14:textId="77777777" w:rsidR="0091665F" w:rsidRPr="005E163E" w:rsidRDefault="0091665F" w:rsidP="007F4D47">
            <w:pPr>
              <w:jc w:val="both"/>
            </w:pPr>
            <w:r w:rsidRPr="005E163E">
              <w:t>Подпись (зам. директора по УВР):</w:t>
            </w:r>
          </w:p>
          <w:p w14:paraId="6E10B263" w14:textId="77777777" w:rsidR="0091665F" w:rsidRPr="005E163E" w:rsidRDefault="0091665F" w:rsidP="007F4D47">
            <w:pPr>
              <w:jc w:val="both"/>
              <w:rPr>
                <w:b/>
                <w:sz w:val="28"/>
                <w:szCs w:val="28"/>
              </w:rPr>
            </w:pPr>
            <w:r w:rsidRPr="005E163E">
              <w:t xml:space="preserve">Дата: </w:t>
            </w:r>
          </w:p>
        </w:tc>
      </w:tr>
    </w:tbl>
    <w:p w14:paraId="69BB8839" w14:textId="77777777" w:rsidR="0091665F" w:rsidRPr="00C57383" w:rsidRDefault="0091665F" w:rsidP="00C57383">
      <w:pPr>
        <w:rPr>
          <w:bCs/>
        </w:rPr>
      </w:pPr>
    </w:p>
    <w:sectPr w:rsidR="0091665F" w:rsidRPr="00C57383" w:rsidSect="00AB4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2D9A29" w14:textId="77777777" w:rsidR="00CE6836" w:rsidRDefault="00CE6836" w:rsidP="0074712A">
      <w:r>
        <w:separator/>
      </w:r>
    </w:p>
  </w:endnote>
  <w:endnote w:type="continuationSeparator" w:id="0">
    <w:p w14:paraId="5854EFB9" w14:textId="77777777" w:rsidR="00CE6836" w:rsidRDefault="00CE6836" w:rsidP="00747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B34989" w14:textId="77777777" w:rsidR="00CE6836" w:rsidRDefault="00CE6836" w:rsidP="0074712A">
      <w:r>
        <w:separator/>
      </w:r>
    </w:p>
  </w:footnote>
  <w:footnote w:type="continuationSeparator" w:id="0">
    <w:p w14:paraId="3F88008C" w14:textId="77777777" w:rsidR="00CE6836" w:rsidRDefault="00CE6836" w:rsidP="007471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6"/>
    <w:multiLevelType w:val="single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08"/>
    <w:multiLevelType w:val="singleLevel"/>
    <w:tmpl w:val="00000008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 w15:restartNumberingAfterBreak="0">
    <w:nsid w:val="00000009"/>
    <w:multiLevelType w:val="singleLevel"/>
    <w:tmpl w:val="00000009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A"/>
    <w:multiLevelType w:val="singleLevel"/>
    <w:tmpl w:val="0000000A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8" w15:restartNumberingAfterBreak="0">
    <w:nsid w:val="0000000B"/>
    <w:multiLevelType w:val="singleLevel"/>
    <w:tmpl w:val="0000000B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9" w15:restartNumberingAfterBreak="0">
    <w:nsid w:val="01902B04"/>
    <w:multiLevelType w:val="hybridMultilevel"/>
    <w:tmpl w:val="768A26C2"/>
    <w:lvl w:ilvl="0" w:tplc="B73634B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6662E1"/>
    <w:multiLevelType w:val="hybridMultilevel"/>
    <w:tmpl w:val="EBE8C8E0"/>
    <w:lvl w:ilvl="0" w:tplc="B73634B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074053"/>
    <w:multiLevelType w:val="hybridMultilevel"/>
    <w:tmpl w:val="B86EC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CA3347"/>
    <w:multiLevelType w:val="multilevel"/>
    <w:tmpl w:val="E3C24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6F64A02"/>
    <w:multiLevelType w:val="multilevel"/>
    <w:tmpl w:val="FB1C2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7660510"/>
    <w:multiLevelType w:val="multilevel"/>
    <w:tmpl w:val="49A22BF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sz w:val="24"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5" w15:restartNumberingAfterBreak="0">
    <w:nsid w:val="3F184AE5"/>
    <w:multiLevelType w:val="multilevel"/>
    <w:tmpl w:val="49A22BF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sz w:val="24"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6" w15:restartNumberingAfterBreak="0">
    <w:nsid w:val="3F7B031B"/>
    <w:multiLevelType w:val="hybridMultilevel"/>
    <w:tmpl w:val="C8E8EDA4"/>
    <w:lvl w:ilvl="0" w:tplc="B73634B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322B00"/>
    <w:multiLevelType w:val="hybridMultilevel"/>
    <w:tmpl w:val="6F125FCC"/>
    <w:lvl w:ilvl="0" w:tplc="89FAB876">
      <w:start w:val="1"/>
      <w:numFmt w:val="decimal"/>
      <w:pStyle w:val="a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E2627C"/>
    <w:multiLevelType w:val="multilevel"/>
    <w:tmpl w:val="E6E22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03C4A67"/>
    <w:multiLevelType w:val="hybridMultilevel"/>
    <w:tmpl w:val="2006F30C"/>
    <w:lvl w:ilvl="0" w:tplc="5CE2E632">
      <w:start w:val="1"/>
      <w:numFmt w:val="bullet"/>
      <w:pStyle w:val="a0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6260C7"/>
    <w:multiLevelType w:val="hybridMultilevel"/>
    <w:tmpl w:val="B86EC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4826CD"/>
    <w:multiLevelType w:val="hybridMultilevel"/>
    <w:tmpl w:val="E1480CBC"/>
    <w:lvl w:ilvl="0" w:tplc="5A04E08E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84396C"/>
    <w:multiLevelType w:val="multilevel"/>
    <w:tmpl w:val="C89EE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176022C"/>
    <w:multiLevelType w:val="multilevel"/>
    <w:tmpl w:val="071E5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65918EA"/>
    <w:multiLevelType w:val="hybridMultilevel"/>
    <w:tmpl w:val="F6BE8450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24"/>
  </w:num>
  <w:num w:numId="4">
    <w:abstractNumId w:val="20"/>
  </w:num>
  <w:num w:numId="5">
    <w:abstractNumId w:val="11"/>
  </w:num>
  <w:num w:numId="6">
    <w:abstractNumId w:val="21"/>
  </w:num>
  <w:num w:numId="7">
    <w:abstractNumId w:val="15"/>
  </w:num>
  <w:num w:numId="8">
    <w:abstractNumId w:val="12"/>
  </w:num>
  <w:num w:numId="9">
    <w:abstractNumId w:val="13"/>
  </w:num>
  <w:num w:numId="10">
    <w:abstractNumId w:val="23"/>
  </w:num>
  <w:num w:numId="11">
    <w:abstractNumId w:val="18"/>
  </w:num>
  <w:num w:numId="12">
    <w:abstractNumId w:val="9"/>
  </w:num>
  <w:num w:numId="13">
    <w:abstractNumId w:val="10"/>
  </w:num>
  <w:num w:numId="14">
    <w:abstractNumId w:val="16"/>
  </w:num>
  <w:num w:numId="15">
    <w:abstractNumId w:val="22"/>
  </w:num>
  <w:num w:numId="16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2MzYxNbIwMzE0MzVW0lEKTi0uzszPAykwrAUADFD+aywAAAA="/>
  </w:docVars>
  <w:rsids>
    <w:rsidRoot w:val="00C57383"/>
    <w:rsid w:val="00026230"/>
    <w:rsid w:val="00052210"/>
    <w:rsid w:val="00055C61"/>
    <w:rsid w:val="00072756"/>
    <w:rsid w:val="000815C1"/>
    <w:rsid w:val="00093982"/>
    <w:rsid w:val="000B6BF7"/>
    <w:rsid w:val="000B6DB9"/>
    <w:rsid w:val="0016311A"/>
    <w:rsid w:val="001747D2"/>
    <w:rsid w:val="00175152"/>
    <w:rsid w:val="001D47A2"/>
    <w:rsid w:val="00201BE6"/>
    <w:rsid w:val="00214585"/>
    <w:rsid w:val="00216145"/>
    <w:rsid w:val="00232151"/>
    <w:rsid w:val="0023593F"/>
    <w:rsid w:val="0025299A"/>
    <w:rsid w:val="00257D7D"/>
    <w:rsid w:val="00284EFA"/>
    <w:rsid w:val="00285349"/>
    <w:rsid w:val="002A1252"/>
    <w:rsid w:val="002C2D3B"/>
    <w:rsid w:val="002C5EB2"/>
    <w:rsid w:val="002F5F4A"/>
    <w:rsid w:val="00302260"/>
    <w:rsid w:val="00362049"/>
    <w:rsid w:val="0037539E"/>
    <w:rsid w:val="003910EA"/>
    <w:rsid w:val="003B1943"/>
    <w:rsid w:val="003D3376"/>
    <w:rsid w:val="003D7DD0"/>
    <w:rsid w:val="00404AFD"/>
    <w:rsid w:val="00404F92"/>
    <w:rsid w:val="004062ED"/>
    <w:rsid w:val="0040770D"/>
    <w:rsid w:val="004245ED"/>
    <w:rsid w:val="00435908"/>
    <w:rsid w:val="004E1A0D"/>
    <w:rsid w:val="004F0508"/>
    <w:rsid w:val="00502E58"/>
    <w:rsid w:val="00555D01"/>
    <w:rsid w:val="00556FF8"/>
    <w:rsid w:val="0055751D"/>
    <w:rsid w:val="005722FB"/>
    <w:rsid w:val="0059260C"/>
    <w:rsid w:val="005C2CD4"/>
    <w:rsid w:val="00627D9C"/>
    <w:rsid w:val="006F1315"/>
    <w:rsid w:val="007244C1"/>
    <w:rsid w:val="0074712A"/>
    <w:rsid w:val="0077037A"/>
    <w:rsid w:val="00772AC7"/>
    <w:rsid w:val="007877C0"/>
    <w:rsid w:val="00794A77"/>
    <w:rsid w:val="00797B01"/>
    <w:rsid w:val="007C603D"/>
    <w:rsid w:val="007D6138"/>
    <w:rsid w:val="007E57C9"/>
    <w:rsid w:val="00812A59"/>
    <w:rsid w:val="00837387"/>
    <w:rsid w:val="008440B7"/>
    <w:rsid w:val="008571C6"/>
    <w:rsid w:val="0086263D"/>
    <w:rsid w:val="00895EB1"/>
    <w:rsid w:val="008B34FB"/>
    <w:rsid w:val="008B5B2B"/>
    <w:rsid w:val="0091665F"/>
    <w:rsid w:val="009268D1"/>
    <w:rsid w:val="00960069"/>
    <w:rsid w:val="00974BFD"/>
    <w:rsid w:val="00983AC8"/>
    <w:rsid w:val="00991FAB"/>
    <w:rsid w:val="009939D3"/>
    <w:rsid w:val="00994403"/>
    <w:rsid w:val="00996A57"/>
    <w:rsid w:val="009B32AA"/>
    <w:rsid w:val="009D65CD"/>
    <w:rsid w:val="009F2AC6"/>
    <w:rsid w:val="00A03946"/>
    <w:rsid w:val="00A13288"/>
    <w:rsid w:val="00A55091"/>
    <w:rsid w:val="00A93DF1"/>
    <w:rsid w:val="00A953BD"/>
    <w:rsid w:val="00AB4106"/>
    <w:rsid w:val="00AB79D3"/>
    <w:rsid w:val="00AC6F6F"/>
    <w:rsid w:val="00AE5929"/>
    <w:rsid w:val="00B616B5"/>
    <w:rsid w:val="00B8623E"/>
    <w:rsid w:val="00B90E91"/>
    <w:rsid w:val="00BA5F8D"/>
    <w:rsid w:val="00BB36A5"/>
    <w:rsid w:val="00BB540F"/>
    <w:rsid w:val="00BD68E0"/>
    <w:rsid w:val="00BE4458"/>
    <w:rsid w:val="00BE6929"/>
    <w:rsid w:val="00BF20D7"/>
    <w:rsid w:val="00BF2635"/>
    <w:rsid w:val="00C04A2B"/>
    <w:rsid w:val="00C311D9"/>
    <w:rsid w:val="00C57383"/>
    <w:rsid w:val="00C734C3"/>
    <w:rsid w:val="00C87124"/>
    <w:rsid w:val="00C933E5"/>
    <w:rsid w:val="00C94818"/>
    <w:rsid w:val="00CB0DC3"/>
    <w:rsid w:val="00CB438C"/>
    <w:rsid w:val="00CE6836"/>
    <w:rsid w:val="00D2054D"/>
    <w:rsid w:val="00D519CB"/>
    <w:rsid w:val="00D8459B"/>
    <w:rsid w:val="00D91FB6"/>
    <w:rsid w:val="00DA3E83"/>
    <w:rsid w:val="00DC0AA7"/>
    <w:rsid w:val="00DC1B28"/>
    <w:rsid w:val="00DC1D9F"/>
    <w:rsid w:val="00DE4EF1"/>
    <w:rsid w:val="00DF7084"/>
    <w:rsid w:val="00E051A0"/>
    <w:rsid w:val="00E1729B"/>
    <w:rsid w:val="00E317A6"/>
    <w:rsid w:val="00E47D6E"/>
    <w:rsid w:val="00E57B50"/>
    <w:rsid w:val="00E6597E"/>
    <w:rsid w:val="00E75AB8"/>
    <w:rsid w:val="00E81502"/>
    <w:rsid w:val="00E839D5"/>
    <w:rsid w:val="00E83EB3"/>
    <w:rsid w:val="00EB6495"/>
    <w:rsid w:val="00ED3CFC"/>
    <w:rsid w:val="00ED5C49"/>
    <w:rsid w:val="00EE092A"/>
    <w:rsid w:val="00F10F84"/>
    <w:rsid w:val="00F11204"/>
    <w:rsid w:val="00F22A82"/>
    <w:rsid w:val="00F31734"/>
    <w:rsid w:val="00F333FE"/>
    <w:rsid w:val="00F729A1"/>
    <w:rsid w:val="00F85B4F"/>
    <w:rsid w:val="00F85D0A"/>
    <w:rsid w:val="00F96327"/>
    <w:rsid w:val="00FA5887"/>
    <w:rsid w:val="00FB0B50"/>
    <w:rsid w:val="00FC620D"/>
    <w:rsid w:val="00FD0C1F"/>
    <w:rsid w:val="00FE61F9"/>
    <w:rsid w:val="00FE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F283A"/>
  <w15:docId w15:val="{A152B0DC-9CAE-493E-84CE-093F41366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semiHidden/>
    <w:qFormat/>
    <w:rsid w:val="00812A59"/>
  </w:style>
  <w:style w:type="paragraph" w:styleId="Heading1">
    <w:name w:val="heading 1"/>
    <w:aliases w:val="!Заголовок 1"/>
    <w:basedOn w:val="Normal"/>
    <w:next w:val="Normal"/>
    <w:link w:val="Heading1Char"/>
    <w:qFormat/>
    <w:rsid w:val="00812A59"/>
    <w:pPr>
      <w:keepNext/>
      <w:spacing w:before="240" w:after="120"/>
      <w:jc w:val="center"/>
      <w:outlineLvl w:val="0"/>
    </w:pPr>
    <w:rPr>
      <w:rFonts w:eastAsiaTheme="majorEastAsia"/>
      <w:b/>
      <w:bCs/>
      <w:kern w:val="32"/>
      <w:sz w:val="28"/>
      <w:szCs w:val="32"/>
    </w:rPr>
  </w:style>
  <w:style w:type="paragraph" w:styleId="Heading2">
    <w:name w:val="heading 2"/>
    <w:aliases w:val="!Заголовок 2"/>
    <w:basedOn w:val="Normal"/>
    <w:next w:val="Normal"/>
    <w:link w:val="Heading2Char"/>
    <w:uiPriority w:val="9"/>
    <w:unhideWhenUsed/>
    <w:qFormat/>
    <w:rsid w:val="00812A59"/>
    <w:pPr>
      <w:keepNext/>
      <w:spacing w:before="120" w:after="60"/>
      <w:jc w:val="center"/>
      <w:outlineLvl w:val="1"/>
    </w:pPr>
    <w:rPr>
      <w:rFonts w:eastAsiaTheme="majorEastAsia"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12A5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12A5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12A5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12A5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12A5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12A5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12A5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Заголовок 1 Char"/>
    <w:basedOn w:val="DefaultParagraphFont"/>
    <w:link w:val="Heading1"/>
    <w:rsid w:val="00812A59"/>
    <w:rPr>
      <w:rFonts w:eastAsiaTheme="majorEastAsia"/>
      <w:b/>
      <w:bCs/>
      <w:kern w:val="32"/>
      <w:sz w:val="28"/>
      <w:szCs w:val="32"/>
    </w:rPr>
  </w:style>
  <w:style w:type="character" w:customStyle="1" w:styleId="Heading2Char">
    <w:name w:val="Heading 2 Char"/>
    <w:aliases w:val="!Заголовок 2 Char"/>
    <w:basedOn w:val="DefaultParagraphFont"/>
    <w:link w:val="Heading2"/>
    <w:uiPriority w:val="9"/>
    <w:rsid w:val="00812A59"/>
    <w:rPr>
      <w:rFonts w:eastAsiaTheme="majorEastAsia"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12A5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812A5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812A5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812A5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812A5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812A5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812A59"/>
    <w:rPr>
      <w:rFonts w:asciiTheme="majorHAnsi" w:eastAsiaTheme="majorEastAsia" w:hAnsiTheme="majorHAnsi"/>
    </w:rPr>
  </w:style>
  <w:style w:type="paragraph" w:styleId="Title">
    <w:name w:val="Title"/>
    <w:aliases w:val="!Заголовок"/>
    <w:basedOn w:val="Normal"/>
    <w:next w:val="Normal"/>
    <w:link w:val="TitleChar"/>
    <w:uiPriority w:val="10"/>
    <w:qFormat/>
    <w:rsid w:val="00214585"/>
    <w:pPr>
      <w:spacing w:before="120" w:after="60"/>
      <w:outlineLvl w:val="0"/>
    </w:pPr>
    <w:rPr>
      <w:rFonts w:eastAsiaTheme="majorEastAsia"/>
      <w:b/>
      <w:bCs/>
      <w:kern w:val="28"/>
      <w:szCs w:val="32"/>
    </w:rPr>
  </w:style>
  <w:style w:type="character" w:customStyle="1" w:styleId="TitleChar">
    <w:name w:val="Title Char"/>
    <w:aliases w:val="!Заголовок Char"/>
    <w:basedOn w:val="DefaultParagraphFont"/>
    <w:link w:val="Title"/>
    <w:uiPriority w:val="10"/>
    <w:rsid w:val="00214585"/>
    <w:rPr>
      <w:rFonts w:eastAsiaTheme="majorEastAsia"/>
      <w:b/>
      <w:bCs/>
      <w:kern w:val="28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812A5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99"/>
    <w:rsid w:val="00812A59"/>
    <w:rPr>
      <w:rFonts w:asciiTheme="majorHAnsi" w:eastAsiaTheme="majorEastAsia" w:hAnsiTheme="majorHAnsi"/>
    </w:rPr>
  </w:style>
  <w:style w:type="character" w:styleId="Strong">
    <w:name w:val="Strong"/>
    <w:basedOn w:val="DefaultParagraphFont"/>
    <w:uiPriority w:val="22"/>
    <w:qFormat/>
    <w:rsid w:val="00812A59"/>
    <w:rPr>
      <w:b/>
      <w:bCs/>
    </w:rPr>
  </w:style>
  <w:style w:type="character" w:styleId="Emphasis">
    <w:name w:val="Emphasis"/>
    <w:basedOn w:val="DefaultParagraphFont"/>
    <w:uiPriority w:val="99"/>
    <w:qFormat/>
    <w:rsid w:val="00812A59"/>
    <w:rPr>
      <w:rFonts w:asciiTheme="minorHAnsi" w:hAnsiTheme="minorHAnsi"/>
      <w:b/>
      <w:i/>
      <w:iCs/>
    </w:rPr>
  </w:style>
  <w:style w:type="paragraph" w:styleId="NoSpacing">
    <w:name w:val="No Spacing"/>
    <w:basedOn w:val="Normal"/>
    <w:link w:val="NoSpacingChar"/>
    <w:uiPriority w:val="1"/>
    <w:qFormat/>
    <w:rsid w:val="00812A59"/>
    <w:rPr>
      <w:szCs w:val="32"/>
    </w:rPr>
  </w:style>
  <w:style w:type="paragraph" w:styleId="ListParagraph">
    <w:name w:val="List Paragraph"/>
    <w:basedOn w:val="Normal"/>
    <w:uiPriority w:val="34"/>
    <w:qFormat/>
    <w:rsid w:val="00812A59"/>
    <w:pPr>
      <w:ind w:left="720"/>
      <w:contextualSpacing/>
    </w:pPr>
  </w:style>
  <w:style w:type="paragraph" w:styleId="Quote">
    <w:name w:val="Quote"/>
    <w:basedOn w:val="Normal"/>
    <w:next w:val="Normal"/>
    <w:link w:val="QuoteChar1"/>
    <w:uiPriority w:val="99"/>
    <w:semiHidden/>
    <w:qFormat/>
    <w:rsid w:val="00812A59"/>
    <w:rPr>
      <w:i/>
    </w:rPr>
  </w:style>
  <w:style w:type="character" w:customStyle="1" w:styleId="QuoteChar1">
    <w:name w:val="Quote Char1"/>
    <w:basedOn w:val="DefaultParagraphFont"/>
    <w:link w:val="Quote"/>
    <w:uiPriority w:val="99"/>
    <w:semiHidden/>
    <w:rsid w:val="00812A59"/>
    <w:rPr>
      <w:i/>
    </w:rPr>
  </w:style>
  <w:style w:type="paragraph" w:styleId="IntenseQuote">
    <w:name w:val="Intense Quote"/>
    <w:basedOn w:val="Normal"/>
    <w:next w:val="Normal"/>
    <w:link w:val="IntenseQuoteChar1"/>
    <w:uiPriority w:val="99"/>
    <w:semiHidden/>
    <w:qFormat/>
    <w:rsid w:val="00812A59"/>
    <w:pPr>
      <w:ind w:left="720" w:right="720"/>
    </w:pPr>
    <w:rPr>
      <w:b/>
      <w:i/>
      <w:szCs w:val="22"/>
    </w:rPr>
  </w:style>
  <w:style w:type="character" w:customStyle="1" w:styleId="IntenseQuoteChar1">
    <w:name w:val="Intense Quote Char1"/>
    <w:basedOn w:val="DefaultParagraphFont"/>
    <w:link w:val="IntenseQuote"/>
    <w:uiPriority w:val="99"/>
    <w:semiHidden/>
    <w:rsid w:val="00812A59"/>
    <w:rPr>
      <w:b/>
      <w:i/>
      <w:szCs w:val="22"/>
    </w:rPr>
  </w:style>
  <w:style w:type="character" w:styleId="SubtleEmphasis">
    <w:name w:val="Subtle Emphasis"/>
    <w:aliases w:val="!Слабое выделение"/>
    <w:qFormat/>
    <w:rsid w:val="00812A59"/>
    <w:rPr>
      <w:i/>
      <w:color w:val="auto"/>
    </w:rPr>
  </w:style>
  <w:style w:type="character" w:styleId="IntenseEmphasis">
    <w:name w:val="Intense Emphasis"/>
    <w:basedOn w:val="DefaultParagraphFont"/>
    <w:uiPriority w:val="99"/>
    <w:semiHidden/>
    <w:qFormat/>
    <w:rsid w:val="00812A5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99"/>
    <w:semiHidden/>
    <w:qFormat/>
    <w:rsid w:val="00812A5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99"/>
    <w:semiHidden/>
    <w:qFormat/>
    <w:rsid w:val="00812A59"/>
    <w:rPr>
      <w:b/>
      <w:sz w:val="24"/>
      <w:u w:val="single"/>
    </w:rPr>
  </w:style>
  <w:style w:type="character" w:styleId="BookTitle">
    <w:name w:val="Book Title"/>
    <w:basedOn w:val="DefaultParagraphFont"/>
    <w:uiPriority w:val="99"/>
    <w:semiHidden/>
    <w:qFormat/>
    <w:rsid w:val="00812A5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12A59"/>
    <w:pPr>
      <w:outlineLvl w:val="9"/>
    </w:pPr>
  </w:style>
  <w:style w:type="paragraph" w:customStyle="1" w:styleId="a1">
    <w:name w:val="Базовый"/>
    <w:basedOn w:val="Normal"/>
    <w:qFormat/>
    <w:rsid w:val="00214585"/>
    <w:pPr>
      <w:spacing w:before="60" w:after="60"/>
      <w:ind w:firstLine="567"/>
      <w:jc w:val="both"/>
    </w:pPr>
  </w:style>
  <w:style w:type="paragraph" w:customStyle="1" w:styleId="a">
    <w:name w:val="!Нумерованный"/>
    <w:basedOn w:val="a1"/>
    <w:qFormat/>
    <w:rsid w:val="00812A59"/>
    <w:pPr>
      <w:numPr>
        <w:numId w:val="1"/>
      </w:numPr>
      <w:ind w:left="357" w:hanging="357"/>
    </w:pPr>
  </w:style>
  <w:style w:type="paragraph" w:customStyle="1" w:styleId="a0">
    <w:name w:val="!Маркированный"/>
    <w:basedOn w:val="a"/>
    <w:qFormat/>
    <w:rsid w:val="00812A59"/>
    <w:pPr>
      <w:numPr>
        <w:numId w:val="2"/>
      </w:numPr>
    </w:pPr>
  </w:style>
  <w:style w:type="table" w:styleId="TableGrid">
    <w:name w:val="Table Grid"/>
    <w:basedOn w:val="TableNormal"/>
    <w:uiPriority w:val="59"/>
    <w:rsid w:val="00812A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2">
    <w:name w:val="!Таблица"/>
    <w:basedOn w:val="TableNormal"/>
    <w:uiPriority w:val="99"/>
    <w:rsid w:val="00812A59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Times New Roman" w:hAnsi="Times New Roman"/>
        <w:b/>
        <w:sz w:val="24"/>
      </w:rPr>
      <w:tblPr/>
      <w:tcPr>
        <w:vAlign w:val="center"/>
      </w:tcPr>
    </w:tblStylePr>
  </w:style>
  <w:style w:type="paragraph" w:customStyle="1" w:styleId="2">
    <w:name w:val="стиль2"/>
    <w:basedOn w:val="Normal"/>
    <w:rsid w:val="00C57383"/>
    <w:pPr>
      <w:suppressAutoHyphens/>
      <w:spacing w:before="280" w:after="280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a3">
    <w:name w:val="Стиль"/>
    <w:rsid w:val="00C57383"/>
    <w:pPr>
      <w:widowControl w:val="0"/>
      <w:autoSpaceDE w:val="0"/>
      <w:autoSpaceDN w:val="0"/>
      <w:adjustRightInd w:val="0"/>
    </w:pPr>
    <w:rPr>
      <w:rFonts w:eastAsia="Times New Roman"/>
      <w:lang w:eastAsia="ru-RU"/>
    </w:rPr>
  </w:style>
  <w:style w:type="paragraph" w:styleId="BodyText">
    <w:name w:val="Body Text"/>
    <w:basedOn w:val="Normal"/>
    <w:link w:val="BodyTextChar"/>
    <w:uiPriority w:val="99"/>
    <w:unhideWhenUsed/>
    <w:rsid w:val="00C57383"/>
    <w:pPr>
      <w:spacing w:after="120"/>
    </w:pPr>
    <w:rPr>
      <w:rFonts w:eastAsia="Times New Roman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rsid w:val="00C57383"/>
    <w:rPr>
      <w:rFonts w:eastAsia="Times New Roman"/>
      <w:lang w:eastAsia="ru-RU"/>
    </w:rPr>
  </w:style>
  <w:style w:type="paragraph" w:customStyle="1" w:styleId="3">
    <w:name w:val="Абзац списка3"/>
    <w:basedOn w:val="Normal"/>
    <w:rsid w:val="00C57383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customStyle="1" w:styleId="Style1">
    <w:name w:val="Style1"/>
    <w:basedOn w:val="Normal"/>
    <w:rsid w:val="00C57383"/>
    <w:pPr>
      <w:widowControl w:val="0"/>
      <w:autoSpaceDE w:val="0"/>
      <w:autoSpaceDN w:val="0"/>
      <w:adjustRightInd w:val="0"/>
      <w:spacing w:line="413" w:lineRule="exact"/>
      <w:jc w:val="center"/>
    </w:pPr>
    <w:rPr>
      <w:rFonts w:eastAsia="Times New Roman"/>
      <w:lang w:eastAsia="ru-RU"/>
    </w:rPr>
  </w:style>
  <w:style w:type="character" w:customStyle="1" w:styleId="FontStyle108">
    <w:name w:val="Font Style108"/>
    <w:basedOn w:val="DefaultParagraphFont"/>
    <w:rsid w:val="00C57383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19">
    <w:name w:val="Font Style19"/>
    <w:basedOn w:val="DefaultParagraphFont"/>
    <w:rsid w:val="00C57383"/>
    <w:rPr>
      <w:rFonts w:ascii="Times New Roman" w:hAnsi="Times New Roman" w:cs="Times New Roman"/>
      <w:sz w:val="22"/>
      <w:szCs w:val="22"/>
    </w:rPr>
  </w:style>
  <w:style w:type="paragraph" w:customStyle="1" w:styleId="1">
    <w:name w:val="Абзац списка1"/>
    <w:basedOn w:val="Normal"/>
    <w:qFormat/>
    <w:rsid w:val="00C57383"/>
    <w:pPr>
      <w:ind w:left="720"/>
    </w:pPr>
    <w:rPr>
      <w:rFonts w:eastAsia="Times New Roman"/>
      <w:lang w:val="en-US"/>
    </w:rPr>
  </w:style>
  <w:style w:type="paragraph" w:styleId="NormalWeb">
    <w:name w:val="Normal (Web)"/>
    <w:basedOn w:val="Normal"/>
    <w:rsid w:val="00C57383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Zag11">
    <w:name w:val="Zag_11"/>
    <w:rsid w:val="00C57383"/>
  </w:style>
  <w:style w:type="paragraph" w:customStyle="1" w:styleId="10">
    <w:name w:val="Без интервала1"/>
    <w:basedOn w:val="Normal"/>
    <w:qFormat/>
    <w:rsid w:val="00C57383"/>
    <w:rPr>
      <w:rFonts w:eastAsia="Times New Roman"/>
      <w:sz w:val="22"/>
      <w:lang w:val="en-US"/>
    </w:rPr>
  </w:style>
  <w:style w:type="paragraph" w:customStyle="1" w:styleId="21">
    <w:name w:val="Цитата 21"/>
    <w:basedOn w:val="Normal"/>
    <w:next w:val="Normal"/>
    <w:link w:val="QuoteChar"/>
    <w:qFormat/>
    <w:rsid w:val="00C57383"/>
    <w:rPr>
      <w:rFonts w:eastAsia="Times New Roman"/>
      <w:i/>
      <w:iCs/>
      <w:sz w:val="22"/>
      <w:lang w:val="en-US"/>
    </w:rPr>
  </w:style>
  <w:style w:type="character" w:customStyle="1" w:styleId="QuoteChar">
    <w:name w:val="Quote Char"/>
    <w:link w:val="21"/>
    <w:locked/>
    <w:rsid w:val="00C57383"/>
    <w:rPr>
      <w:rFonts w:eastAsia="Times New Roman"/>
      <w:i/>
      <w:iCs/>
      <w:sz w:val="22"/>
      <w:lang w:val="en-US"/>
    </w:rPr>
  </w:style>
  <w:style w:type="paragraph" w:customStyle="1" w:styleId="11">
    <w:name w:val="Выделенная цитата1"/>
    <w:basedOn w:val="Normal"/>
    <w:next w:val="Normal"/>
    <w:link w:val="IntenseQuoteChar"/>
    <w:qFormat/>
    <w:rsid w:val="00C57383"/>
    <w:pPr>
      <w:ind w:left="720" w:right="720"/>
    </w:pPr>
    <w:rPr>
      <w:rFonts w:eastAsia="Times New Roman"/>
      <w:bCs/>
      <w:i/>
      <w:iCs/>
      <w:sz w:val="22"/>
      <w:lang w:val="en-US"/>
    </w:rPr>
  </w:style>
  <w:style w:type="character" w:customStyle="1" w:styleId="IntenseQuoteChar">
    <w:name w:val="Intense Quote Char"/>
    <w:link w:val="11"/>
    <w:locked/>
    <w:rsid w:val="00C57383"/>
    <w:rPr>
      <w:rFonts w:eastAsia="Times New Roman"/>
      <w:bCs/>
      <w:i/>
      <w:iCs/>
      <w:sz w:val="22"/>
      <w:lang w:val="en-US"/>
    </w:rPr>
  </w:style>
  <w:style w:type="character" w:customStyle="1" w:styleId="12">
    <w:name w:val="Слабое выделение1"/>
    <w:qFormat/>
    <w:rsid w:val="00C57383"/>
    <w:rPr>
      <w:i/>
      <w:iCs/>
      <w:color w:val="auto"/>
    </w:rPr>
  </w:style>
  <w:style w:type="character" w:customStyle="1" w:styleId="13">
    <w:name w:val="Сильное выделение1"/>
    <w:qFormat/>
    <w:rsid w:val="00C57383"/>
    <w:rPr>
      <w:b/>
      <w:bCs/>
      <w:i/>
      <w:iCs/>
      <w:sz w:val="24"/>
      <w:szCs w:val="24"/>
      <w:u w:val="single"/>
    </w:rPr>
  </w:style>
  <w:style w:type="character" w:customStyle="1" w:styleId="14">
    <w:name w:val="Слабая ссылка1"/>
    <w:qFormat/>
    <w:rsid w:val="00C57383"/>
    <w:rPr>
      <w:sz w:val="24"/>
      <w:szCs w:val="24"/>
      <w:u w:val="single"/>
    </w:rPr>
  </w:style>
  <w:style w:type="character" w:customStyle="1" w:styleId="15">
    <w:name w:val="Сильная ссылка1"/>
    <w:qFormat/>
    <w:rsid w:val="00C57383"/>
    <w:rPr>
      <w:b/>
      <w:bCs/>
      <w:sz w:val="24"/>
      <w:szCs w:val="24"/>
      <w:u w:val="single"/>
    </w:rPr>
  </w:style>
  <w:style w:type="character" w:customStyle="1" w:styleId="16">
    <w:name w:val="Название книги1"/>
    <w:qFormat/>
    <w:rsid w:val="00C57383"/>
    <w:rPr>
      <w:rFonts w:ascii="Arial" w:hAnsi="Arial" w:cs="Arial"/>
      <w:b/>
      <w:bCs/>
      <w:i/>
      <w:iCs/>
      <w:sz w:val="24"/>
      <w:szCs w:val="24"/>
    </w:rPr>
  </w:style>
  <w:style w:type="paragraph" w:customStyle="1" w:styleId="17">
    <w:name w:val="Заголовок оглавления1"/>
    <w:basedOn w:val="Heading1"/>
    <w:next w:val="Normal"/>
    <w:qFormat/>
    <w:rsid w:val="00C57383"/>
    <w:pPr>
      <w:spacing w:after="60"/>
      <w:jc w:val="left"/>
      <w:outlineLvl w:val="9"/>
    </w:pPr>
    <w:rPr>
      <w:rFonts w:ascii="Arial" w:eastAsia="Times New Roman" w:hAnsi="Arial" w:cs="Arial"/>
      <w:b w:val="0"/>
      <w:sz w:val="32"/>
      <w:lang w:val="en-US"/>
    </w:rPr>
  </w:style>
  <w:style w:type="paragraph" w:customStyle="1" w:styleId="18">
    <w:name w:val="Стиль1"/>
    <w:basedOn w:val="Normal"/>
    <w:autoRedefine/>
    <w:rsid w:val="00C57383"/>
    <w:rPr>
      <w:rFonts w:ascii="Arial Narrow" w:eastAsia="Times New Roman" w:hAnsi="Arial Narrow"/>
      <w:b/>
      <w:color w:val="000000"/>
      <w:sz w:val="22"/>
      <w:szCs w:val="22"/>
      <w:lang w:eastAsia="ru-RU"/>
    </w:rPr>
  </w:style>
  <w:style w:type="paragraph" w:styleId="BodyTextIndent">
    <w:name w:val="Body Text Indent"/>
    <w:basedOn w:val="Normal"/>
    <w:link w:val="BodyTextIndentChar"/>
    <w:rsid w:val="00C57383"/>
    <w:pPr>
      <w:ind w:left="851"/>
    </w:pPr>
    <w:rPr>
      <w:rFonts w:eastAsia="Times New Roman"/>
      <w:sz w:val="22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rsid w:val="00C57383"/>
    <w:rPr>
      <w:rFonts w:eastAsia="Times New Roman"/>
      <w:sz w:val="22"/>
      <w:szCs w:val="20"/>
      <w:lang w:eastAsia="ru-RU"/>
    </w:rPr>
  </w:style>
  <w:style w:type="paragraph" w:customStyle="1" w:styleId="20">
    <w:name w:val="Без интервала2"/>
    <w:basedOn w:val="Normal"/>
    <w:qFormat/>
    <w:rsid w:val="00C57383"/>
    <w:rPr>
      <w:rFonts w:eastAsia="Times New Roman"/>
      <w:sz w:val="22"/>
      <w:lang w:val="en-US"/>
    </w:rPr>
  </w:style>
  <w:style w:type="paragraph" w:customStyle="1" w:styleId="22">
    <w:name w:val="Абзац списка2"/>
    <w:basedOn w:val="Normal"/>
    <w:qFormat/>
    <w:rsid w:val="00C57383"/>
    <w:pPr>
      <w:ind w:left="720"/>
    </w:pPr>
    <w:rPr>
      <w:rFonts w:eastAsia="Times New Roman"/>
      <w:sz w:val="22"/>
      <w:lang w:val="en-US"/>
    </w:rPr>
  </w:style>
  <w:style w:type="paragraph" w:customStyle="1" w:styleId="220">
    <w:name w:val="Цитата 22"/>
    <w:basedOn w:val="Normal"/>
    <w:next w:val="Normal"/>
    <w:qFormat/>
    <w:rsid w:val="00C57383"/>
    <w:rPr>
      <w:rFonts w:eastAsia="Times New Roman"/>
      <w:i/>
      <w:iCs/>
      <w:sz w:val="22"/>
      <w:lang w:val="en-US"/>
    </w:rPr>
  </w:style>
  <w:style w:type="paragraph" w:customStyle="1" w:styleId="23">
    <w:name w:val="Выделенная цитата2"/>
    <w:basedOn w:val="Normal"/>
    <w:next w:val="Normal"/>
    <w:qFormat/>
    <w:rsid w:val="00C57383"/>
    <w:pPr>
      <w:ind w:left="720" w:right="720"/>
    </w:pPr>
    <w:rPr>
      <w:rFonts w:eastAsia="Times New Roman"/>
      <w:b/>
      <w:bCs/>
      <w:i/>
      <w:iCs/>
      <w:sz w:val="22"/>
      <w:lang w:val="en-US"/>
    </w:rPr>
  </w:style>
  <w:style w:type="character" w:customStyle="1" w:styleId="24">
    <w:name w:val="Слабое выделение2"/>
    <w:qFormat/>
    <w:rsid w:val="00C57383"/>
    <w:rPr>
      <w:i/>
      <w:iCs/>
      <w:color w:val="auto"/>
    </w:rPr>
  </w:style>
  <w:style w:type="character" w:customStyle="1" w:styleId="25">
    <w:name w:val="Сильное выделение2"/>
    <w:qFormat/>
    <w:rsid w:val="00C57383"/>
    <w:rPr>
      <w:b/>
      <w:bCs/>
      <w:i/>
      <w:iCs/>
      <w:sz w:val="24"/>
      <w:szCs w:val="24"/>
      <w:u w:val="single"/>
    </w:rPr>
  </w:style>
  <w:style w:type="character" w:customStyle="1" w:styleId="26">
    <w:name w:val="Слабая ссылка2"/>
    <w:qFormat/>
    <w:rsid w:val="00C57383"/>
    <w:rPr>
      <w:sz w:val="24"/>
      <w:szCs w:val="24"/>
      <w:u w:val="single"/>
    </w:rPr>
  </w:style>
  <w:style w:type="character" w:customStyle="1" w:styleId="27">
    <w:name w:val="Сильная ссылка2"/>
    <w:qFormat/>
    <w:rsid w:val="00C57383"/>
    <w:rPr>
      <w:b/>
      <w:bCs/>
      <w:sz w:val="24"/>
      <w:szCs w:val="24"/>
      <w:u w:val="single"/>
    </w:rPr>
  </w:style>
  <w:style w:type="character" w:customStyle="1" w:styleId="28">
    <w:name w:val="Название книги2"/>
    <w:qFormat/>
    <w:rsid w:val="00C57383"/>
    <w:rPr>
      <w:rFonts w:ascii="Arial" w:hAnsi="Arial" w:cs="Arial"/>
      <w:b/>
      <w:bCs/>
      <w:i/>
      <w:iCs/>
      <w:sz w:val="24"/>
      <w:szCs w:val="24"/>
    </w:rPr>
  </w:style>
  <w:style w:type="paragraph" w:customStyle="1" w:styleId="29">
    <w:name w:val="Заголовок оглавления2"/>
    <w:basedOn w:val="Heading1"/>
    <w:next w:val="Normal"/>
    <w:qFormat/>
    <w:rsid w:val="00C57383"/>
    <w:pPr>
      <w:spacing w:after="60"/>
      <w:jc w:val="left"/>
      <w:outlineLvl w:val="9"/>
    </w:pPr>
    <w:rPr>
      <w:rFonts w:ascii="Arial" w:eastAsia="Times New Roman" w:hAnsi="Arial" w:cs="Arial"/>
      <w:b w:val="0"/>
      <w:sz w:val="32"/>
      <w:lang w:val="en-US"/>
    </w:rPr>
  </w:style>
  <w:style w:type="paragraph" w:customStyle="1" w:styleId="Default">
    <w:name w:val="Default"/>
    <w:rsid w:val="00C57383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lang w:eastAsia="ru-RU"/>
    </w:rPr>
  </w:style>
  <w:style w:type="paragraph" w:customStyle="1" w:styleId="Zag3">
    <w:name w:val="Zag_3"/>
    <w:basedOn w:val="Normal"/>
    <w:rsid w:val="00C57383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eastAsia="Times New Roman"/>
      <w:i/>
      <w:iCs/>
      <w:color w:val="000000"/>
      <w:sz w:val="22"/>
      <w:lang w:val="en-US" w:eastAsia="ru-RU"/>
    </w:rPr>
  </w:style>
  <w:style w:type="paragraph" w:customStyle="1" w:styleId="a4">
    <w:name w:val="Νξβϋι"/>
    <w:basedOn w:val="Normal"/>
    <w:rsid w:val="00C57383"/>
    <w:pPr>
      <w:widowControl w:val="0"/>
      <w:autoSpaceDE w:val="0"/>
      <w:autoSpaceDN w:val="0"/>
      <w:adjustRightInd w:val="0"/>
    </w:pPr>
    <w:rPr>
      <w:rFonts w:eastAsia="Times New Roman"/>
      <w:color w:val="000000"/>
      <w:sz w:val="22"/>
      <w:lang w:val="en-US" w:eastAsia="ru-RU"/>
    </w:rPr>
  </w:style>
  <w:style w:type="paragraph" w:customStyle="1" w:styleId="30">
    <w:name w:val="Заголовок 3+"/>
    <w:basedOn w:val="Normal"/>
    <w:rsid w:val="00C57383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rFonts w:eastAsia="Times New Roman"/>
      <w:b/>
      <w:sz w:val="28"/>
      <w:szCs w:val="20"/>
      <w:lang w:eastAsia="ru-RU"/>
    </w:rPr>
  </w:style>
  <w:style w:type="table" w:customStyle="1" w:styleId="19">
    <w:name w:val="Сетка таблицы1"/>
    <w:basedOn w:val="TableNormal"/>
    <w:next w:val="TableGrid"/>
    <w:uiPriority w:val="59"/>
    <w:rsid w:val="00C57383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71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1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4712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712A"/>
  </w:style>
  <w:style w:type="paragraph" w:styleId="Footer">
    <w:name w:val="footer"/>
    <w:basedOn w:val="Normal"/>
    <w:link w:val="FooterChar"/>
    <w:uiPriority w:val="99"/>
    <w:unhideWhenUsed/>
    <w:rsid w:val="0074712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712A"/>
  </w:style>
  <w:style w:type="character" w:customStyle="1" w:styleId="NoSpacingChar">
    <w:name w:val="No Spacing Char"/>
    <w:basedOn w:val="DefaultParagraphFont"/>
    <w:link w:val="NoSpacing"/>
    <w:uiPriority w:val="1"/>
    <w:rsid w:val="00502E58"/>
    <w:rPr>
      <w:szCs w:val="32"/>
    </w:rPr>
  </w:style>
  <w:style w:type="character" w:customStyle="1" w:styleId="c9">
    <w:name w:val="c9"/>
    <w:basedOn w:val="DefaultParagraphFont"/>
    <w:rsid w:val="00502E58"/>
  </w:style>
  <w:style w:type="paragraph" w:customStyle="1" w:styleId="c7">
    <w:name w:val="c7"/>
    <w:basedOn w:val="Normal"/>
    <w:rsid w:val="00502E58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c0">
    <w:name w:val="c0"/>
    <w:basedOn w:val="DefaultParagraphFont"/>
    <w:rsid w:val="00502E58"/>
  </w:style>
  <w:style w:type="character" w:customStyle="1" w:styleId="c3">
    <w:name w:val="c3"/>
    <w:basedOn w:val="DefaultParagraphFont"/>
    <w:rsid w:val="00502E58"/>
  </w:style>
  <w:style w:type="paragraph" w:customStyle="1" w:styleId="c6">
    <w:name w:val="c6"/>
    <w:basedOn w:val="Normal"/>
    <w:rsid w:val="00502E58"/>
    <w:pPr>
      <w:spacing w:before="100" w:beforeAutospacing="1" w:after="100" w:afterAutospacing="1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1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leg_000\Desktop\&#1056;&#1072;&#1073;&#1086;&#1095;&#1072;&#1103;%20&#1087;&#1088;&#1086;&#1075;&#1088;&#1072;&#1084;&#1084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1C1B9-0DD7-4D38-BD8C-F69146922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Рабочая программа.dotx</Template>
  <TotalTime>476</TotalTime>
  <Pages>24</Pages>
  <Words>5523</Words>
  <Characters>31482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 Vidyakin</dc:creator>
  <cp:keywords/>
  <dc:description/>
  <cp:lastModifiedBy>Ася</cp:lastModifiedBy>
  <cp:revision>96</cp:revision>
  <cp:lastPrinted>2019-04-19T10:23:00Z</cp:lastPrinted>
  <dcterms:created xsi:type="dcterms:W3CDTF">2016-11-03T19:26:00Z</dcterms:created>
  <dcterms:modified xsi:type="dcterms:W3CDTF">2021-03-04T20:32:00Z</dcterms:modified>
</cp:coreProperties>
</file>